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68" w:rsidRPr="00067A79" w:rsidRDefault="006A5CB7" w:rsidP="009E0CF7">
      <w:pPr>
        <w:pStyle w:val="Title"/>
        <w:spacing w:before="120" w:after="120"/>
        <w:rPr>
          <w:sz w:val="24"/>
          <w:szCs w:val="24"/>
        </w:rPr>
      </w:pPr>
      <w:bookmarkStart w:id="0" w:name="_GoBack"/>
      <w:bookmarkEnd w:id="0"/>
      <w:r w:rsidRPr="00067A79">
        <w:rPr>
          <w:sz w:val="24"/>
          <w:szCs w:val="24"/>
        </w:rPr>
        <w:t>[COMPANY]</w:t>
      </w:r>
      <w:r w:rsidR="0075322A" w:rsidRPr="00067A79">
        <w:rPr>
          <w:sz w:val="24"/>
          <w:szCs w:val="24"/>
        </w:rPr>
        <w:t xml:space="preserve"> </w:t>
      </w:r>
      <w:r w:rsidR="008A5868" w:rsidRPr="00067A79">
        <w:rPr>
          <w:sz w:val="24"/>
          <w:szCs w:val="24"/>
        </w:rPr>
        <w:t>DISCLOSURE STATEMENT</w:t>
      </w:r>
    </w:p>
    <w:p w:rsidR="008A5868" w:rsidRPr="009E0CF7" w:rsidRDefault="006A5CB7" w:rsidP="009E0CF7">
      <w:pPr>
        <w:pStyle w:val="Title"/>
        <w:spacing w:after="120"/>
        <w:jc w:val="left"/>
        <w:rPr>
          <w:b w:val="0"/>
          <w:sz w:val="20"/>
        </w:rPr>
      </w:pPr>
      <w:r w:rsidRPr="009E0CF7">
        <w:rPr>
          <w:sz w:val="20"/>
        </w:rPr>
        <w:t xml:space="preserve">This </w:t>
      </w:r>
      <w:r w:rsidR="00AE6604">
        <w:rPr>
          <w:sz w:val="20"/>
        </w:rPr>
        <w:t>is a non-recours</w:t>
      </w:r>
      <w:r w:rsidR="00273AED" w:rsidRPr="009E0CF7">
        <w:rPr>
          <w:sz w:val="20"/>
        </w:rPr>
        <w:t xml:space="preserve">e </w:t>
      </w:r>
      <w:r w:rsidRPr="009E0CF7">
        <w:rPr>
          <w:sz w:val="20"/>
        </w:rPr>
        <w:t xml:space="preserve">transaction </w:t>
      </w:r>
      <w:r w:rsidR="00273AED" w:rsidRPr="009E0CF7">
        <w:rPr>
          <w:sz w:val="20"/>
        </w:rPr>
        <w:t xml:space="preserve">and </w:t>
      </w:r>
      <w:r w:rsidRPr="009E0CF7">
        <w:rPr>
          <w:sz w:val="20"/>
        </w:rPr>
        <w:t>is not a loan.</w:t>
      </w:r>
      <w:r w:rsidRPr="009E0CF7">
        <w:rPr>
          <w:b w:val="0"/>
          <w:sz w:val="20"/>
        </w:rPr>
        <w:t xml:space="preserve"> </w:t>
      </w:r>
      <w:r w:rsidR="008A5868" w:rsidRPr="009E0CF7">
        <w:rPr>
          <w:b w:val="0"/>
          <w:sz w:val="20"/>
        </w:rPr>
        <w:t xml:space="preserve">This </w:t>
      </w:r>
      <w:r w:rsidR="00A476FE" w:rsidRPr="009E0CF7">
        <w:rPr>
          <w:b w:val="0"/>
          <w:sz w:val="20"/>
        </w:rPr>
        <w:t xml:space="preserve">disclosure statement (the “Disclosure Statement”), dated [Date], </w:t>
      </w:r>
      <w:r w:rsidR="008A5868" w:rsidRPr="009E0CF7">
        <w:rPr>
          <w:b w:val="0"/>
          <w:sz w:val="20"/>
        </w:rPr>
        <w:t xml:space="preserve">summarizes the </w:t>
      </w:r>
      <w:r w:rsidR="00EF1DC2" w:rsidRPr="009E0CF7">
        <w:rPr>
          <w:b w:val="0"/>
          <w:sz w:val="20"/>
        </w:rPr>
        <w:t xml:space="preserve">material financial terms contained in the </w:t>
      </w:r>
      <w:r w:rsidR="00A476FE" w:rsidRPr="009E0CF7">
        <w:rPr>
          <w:b w:val="0"/>
          <w:sz w:val="20"/>
        </w:rPr>
        <w:t>funding agreement</w:t>
      </w:r>
      <w:r w:rsidR="00EF1DC2" w:rsidRPr="009E0CF7">
        <w:rPr>
          <w:b w:val="0"/>
          <w:sz w:val="20"/>
        </w:rPr>
        <w:t xml:space="preserve"> (the </w:t>
      </w:r>
      <w:r w:rsidR="00A476FE" w:rsidRPr="009E0CF7">
        <w:rPr>
          <w:b w:val="0"/>
          <w:sz w:val="20"/>
        </w:rPr>
        <w:t xml:space="preserve">“Funding Agreement” or </w:t>
      </w:r>
      <w:r w:rsidR="00EF1DC2" w:rsidRPr="009E0CF7">
        <w:rPr>
          <w:b w:val="0"/>
          <w:sz w:val="20"/>
        </w:rPr>
        <w:t>“Agreement”</w:t>
      </w:r>
      <w:r w:rsidR="00A476FE" w:rsidRPr="009E0CF7">
        <w:rPr>
          <w:b w:val="0"/>
          <w:sz w:val="20"/>
        </w:rPr>
        <w:t>), dated [Date</w:t>
      </w:r>
      <w:r w:rsidR="00EF1DC2" w:rsidRPr="009E0CF7">
        <w:rPr>
          <w:b w:val="0"/>
          <w:sz w:val="20"/>
        </w:rPr>
        <w:t>]</w:t>
      </w:r>
      <w:r w:rsidR="002E028D" w:rsidRPr="009E0CF7">
        <w:rPr>
          <w:b w:val="0"/>
          <w:sz w:val="20"/>
        </w:rPr>
        <w:t xml:space="preserve"> </w:t>
      </w:r>
      <w:r w:rsidR="008A5868" w:rsidRPr="009E0CF7">
        <w:rPr>
          <w:b w:val="0"/>
          <w:sz w:val="20"/>
        </w:rPr>
        <w:t xml:space="preserve">between </w:t>
      </w:r>
      <w:r w:rsidR="000A1DDC" w:rsidRPr="009E0CF7">
        <w:rPr>
          <w:b w:val="0"/>
          <w:sz w:val="20"/>
        </w:rPr>
        <w:t>[Customer]</w:t>
      </w:r>
      <w:r w:rsidR="00A476FE" w:rsidRPr="009E0CF7">
        <w:rPr>
          <w:b w:val="0"/>
          <w:sz w:val="20"/>
        </w:rPr>
        <w:t xml:space="preserve"> (“Customer” or “me</w:t>
      </w:r>
      <w:r w:rsidR="008067D4" w:rsidRPr="009E0CF7">
        <w:rPr>
          <w:b w:val="0"/>
          <w:sz w:val="20"/>
        </w:rPr>
        <w:t>”)</w:t>
      </w:r>
      <w:r w:rsidR="002E028D" w:rsidRPr="009E0CF7">
        <w:rPr>
          <w:b w:val="0"/>
          <w:sz w:val="20"/>
        </w:rPr>
        <w:t>, residing at [</w:t>
      </w:r>
      <w:r w:rsidR="00EF1DC2" w:rsidRPr="009E0CF7">
        <w:rPr>
          <w:b w:val="0"/>
          <w:sz w:val="20"/>
        </w:rPr>
        <w:t>Address</w:t>
      </w:r>
      <w:r w:rsidR="002E028D" w:rsidRPr="009E0CF7">
        <w:rPr>
          <w:b w:val="0"/>
          <w:sz w:val="20"/>
        </w:rPr>
        <w:t>],</w:t>
      </w:r>
      <w:r w:rsidR="008A5868" w:rsidRPr="009E0CF7">
        <w:rPr>
          <w:b w:val="0"/>
          <w:sz w:val="20"/>
        </w:rPr>
        <w:t xml:space="preserve"> and [Company]</w:t>
      </w:r>
      <w:r w:rsidR="008067D4" w:rsidRPr="009E0CF7">
        <w:rPr>
          <w:b w:val="0"/>
          <w:sz w:val="20"/>
        </w:rPr>
        <w:t xml:space="preserve"> (</w:t>
      </w:r>
      <w:r w:rsidR="00EF1DC2" w:rsidRPr="009E0CF7">
        <w:rPr>
          <w:b w:val="0"/>
          <w:sz w:val="20"/>
        </w:rPr>
        <w:t>“</w:t>
      </w:r>
      <w:r w:rsidR="00AA55B1" w:rsidRPr="009E0CF7">
        <w:rPr>
          <w:b w:val="0"/>
          <w:sz w:val="20"/>
        </w:rPr>
        <w:t>[</w:t>
      </w:r>
      <w:r w:rsidR="00EF1DC2" w:rsidRPr="009E0CF7">
        <w:rPr>
          <w:b w:val="0"/>
          <w:sz w:val="20"/>
        </w:rPr>
        <w:t>Company</w:t>
      </w:r>
      <w:r w:rsidR="00AA55B1" w:rsidRPr="009E0CF7">
        <w:rPr>
          <w:b w:val="0"/>
          <w:sz w:val="20"/>
        </w:rPr>
        <w:t>]</w:t>
      </w:r>
      <w:r w:rsidR="00EF1DC2" w:rsidRPr="009E0CF7">
        <w:rPr>
          <w:b w:val="0"/>
          <w:sz w:val="20"/>
        </w:rPr>
        <w:t>”</w:t>
      </w:r>
      <w:r w:rsidR="008067D4" w:rsidRPr="009E0CF7">
        <w:rPr>
          <w:b w:val="0"/>
          <w:sz w:val="20"/>
        </w:rPr>
        <w:t>)</w:t>
      </w:r>
      <w:r w:rsidR="008A5868" w:rsidRPr="009E0CF7">
        <w:rPr>
          <w:b w:val="0"/>
          <w:sz w:val="20"/>
        </w:rPr>
        <w:t>, having its principal place of business at [</w:t>
      </w:r>
      <w:r w:rsidR="00EF1DC2" w:rsidRPr="009E0CF7">
        <w:rPr>
          <w:b w:val="0"/>
          <w:sz w:val="20"/>
        </w:rPr>
        <w:t>Address</w:t>
      </w:r>
      <w:r w:rsidR="008A5868" w:rsidRPr="009E0CF7">
        <w:rPr>
          <w:b w:val="0"/>
          <w:sz w:val="20"/>
        </w:rPr>
        <w:t>].</w:t>
      </w:r>
      <w:r w:rsidR="008067D4" w:rsidRPr="009E0CF7">
        <w:rPr>
          <w:b w:val="0"/>
          <w:sz w:val="20"/>
        </w:rPr>
        <w:t xml:space="preserve">  </w:t>
      </w:r>
    </w:p>
    <w:tbl>
      <w:tblPr>
        <w:tblStyle w:val="TableGrid"/>
        <w:tblW w:w="0" w:type="auto"/>
        <w:tblLook w:val="04A0" w:firstRow="1" w:lastRow="0" w:firstColumn="1" w:lastColumn="0" w:noHBand="0" w:noVBand="1"/>
      </w:tblPr>
      <w:tblGrid>
        <w:gridCol w:w="3078"/>
        <w:gridCol w:w="2610"/>
        <w:gridCol w:w="2250"/>
        <w:gridCol w:w="2790"/>
      </w:tblGrid>
      <w:tr w:rsidR="00A476FE" w:rsidRPr="009E0CF7" w:rsidTr="007F0203">
        <w:tc>
          <w:tcPr>
            <w:tcW w:w="3078" w:type="dxa"/>
            <w:tcBorders>
              <w:top w:val="single" w:sz="12" w:space="0" w:color="auto"/>
              <w:left w:val="single" w:sz="12" w:space="0" w:color="auto"/>
              <w:bottom w:val="single" w:sz="12" w:space="0" w:color="auto"/>
              <w:right w:val="single" w:sz="12" w:space="0" w:color="auto"/>
            </w:tcBorders>
          </w:tcPr>
          <w:p w:rsidR="00A476FE" w:rsidRPr="009E0CF7" w:rsidRDefault="00A476FE" w:rsidP="009E0CF7">
            <w:pPr>
              <w:pStyle w:val="Title"/>
              <w:spacing w:after="0"/>
              <w:jc w:val="left"/>
              <w:rPr>
                <w:sz w:val="20"/>
              </w:rPr>
            </w:pPr>
            <w:r w:rsidRPr="009E0CF7">
              <w:rPr>
                <w:sz w:val="20"/>
              </w:rPr>
              <w:t>Annual Percentage Rate</w:t>
            </w:r>
          </w:p>
          <w:p w:rsidR="00FF0335" w:rsidRDefault="00A476FE" w:rsidP="007F0203">
            <w:pPr>
              <w:pStyle w:val="Title"/>
              <w:spacing w:after="0"/>
              <w:jc w:val="left"/>
              <w:rPr>
                <w:b w:val="0"/>
                <w:sz w:val="20"/>
              </w:rPr>
            </w:pPr>
            <w:r w:rsidRPr="009E0CF7">
              <w:rPr>
                <w:b w:val="0"/>
                <w:sz w:val="20"/>
              </w:rPr>
              <w:t>This is the cost of my Funded Amount as a yearly rate, assuming payment occurs one (1) year from the date of this Agreement.</w:t>
            </w:r>
          </w:p>
          <w:p w:rsidR="00FF0335" w:rsidRDefault="00FF0335" w:rsidP="009E0CF7">
            <w:pPr>
              <w:pStyle w:val="Title"/>
              <w:spacing w:after="0"/>
              <w:jc w:val="right"/>
              <w:rPr>
                <w:b w:val="0"/>
                <w:sz w:val="20"/>
              </w:rPr>
            </w:pPr>
          </w:p>
          <w:p w:rsidR="00366EC8" w:rsidRDefault="00366EC8" w:rsidP="009E0CF7">
            <w:pPr>
              <w:pStyle w:val="Title"/>
              <w:spacing w:after="0"/>
              <w:jc w:val="right"/>
              <w:rPr>
                <w:b w:val="0"/>
                <w:sz w:val="20"/>
              </w:rPr>
            </w:pPr>
          </w:p>
          <w:p w:rsidR="00A476FE" w:rsidRPr="009E0CF7" w:rsidRDefault="00A476FE" w:rsidP="009E0CF7">
            <w:pPr>
              <w:pStyle w:val="Title"/>
              <w:spacing w:after="0"/>
              <w:jc w:val="right"/>
              <w:rPr>
                <w:b w:val="0"/>
                <w:sz w:val="20"/>
              </w:rPr>
            </w:pPr>
            <w:r w:rsidRPr="009E0CF7">
              <w:rPr>
                <w:b w:val="0"/>
                <w:sz w:val="20"/>
              </w:rPr>
              <w:t>___%</w:t>
            </w:r>
          </w:p>
        </w:tc>
        <w:tc>
          <w:tcPr>
            <w:tcW w:w="2610" w:type="dxa"/>
            <w:tcBorders>
              <w:top w:val="single" w:sz="12" w:space="0" w:color="auto"/>
              <w:left w:val="single" w:sz="12" w:space="0" w:color="auto"/>
              <w:bottom w:val="single" w:sz="12" w:space="0" w:color="auto"/>
              <w:right w:val="single" w:sz="12" w:space="0" w:color="auto"/>
            </w:tcBorders>
          </w:tcPr>
          <w:p w:rsidR="00A476FE" w:rsidRPr="009E0CF7" w:rsidRDefault="00A476FE" w:rsidP="009E0CF7">
            <w:pPr>
              <w:pStyle w:val="Title"/>
              <w:spacing w:after="0"/>
              <w:jc w:val="left"/>
              <w:rPr>
                <w:sz w:val="20"/>
              </w:rPr>
            </w:pPr>
            <w:r w:rsidRPr="009E0CF7">
              <w:rPr>
                <w:sz w:val="20"/>
              </w:rPr>
              <w:t>Finance Charge</w:t>
            </w:r>
          </w:p>
          <w:p w:rsidR="00A476FE" w:rsidRPr="009E0CF7" w:rsidRDefault="00A476FE" w:rsidP="009E0CF7">
            <w:pPr>
              <w:pStyle w:val="Title"/>
              <w:spacing w:after="0"/>
              <w:jc w:val="left"/>
              <w:rPr>
                <w:b w:val="0"/>
                <w:sz w:val="20"/>
              </w:rPr>
            </w:pPr>
            <w:r w:rsidRPr="009E0CF7">
              <w:rPr>
                <w:b w:val="0"/>
                <w:sz w:val="20"/>
              </w:rPr>
              <w:t>This is the dollar amount of what this transaction will cost me, assuming payment occurs one (1) year from the date of this Agreement.</w:t>
            </w:r>
          </w:p>
          <w:p w:rsidR="00366EC8" w:rsidRDefault="00366EC8" w:rsidP="009E0CF7">
            <w:pPr>
              <w:pStyle w:val="Title"/>
              <w:spacing w:after="0"/>
              <w:jc w:val="right"/>
              <w:rPr>
                <w:b w:val="0"/>
                <w:sz w:val="20"/>
              </w:rPr>
            </w:pPr>
          </w:p>
          <w:p w:rsidR="00A476FE" w:rsidRPr="009E0CF7" w:rsidRDefault="00A476FE" w:rsidP="009E0CF7">
            <w:pPr>
              <w:pStyle w:val="Title"/>
              <w:spacing w:after="0"/>
              <w:jc w:val="right"/>
              <w:rPr>
                <w:b w:val="0"/>
                <w:sz w:val="20"/>
              </w:rPr>
            </w:pPr>
            <w:r w:rsidRPr="009E0CF7">
              <w:rPr>
                <w:b w:val="0"/>
                <w:sz w:val="20"/>
              </w:rPr>
              <w:t>$____</w:t>
            </w:r>
          </w:p>
        </w:tc>
        <w:tc>
          <w:tcPr>
            <w:tcW w:w="2250" w:type="dxa"/>
            <w:tcBorders>
              <w:left w:val="single" w:sz="12" w:space="0" w:color="auto"/>
            </w:tcBorders>
          </w:tcPr>
          <w:p w:rsidR="00A476FE" w:rsidRPr="009D0966" w:rsidRDefault="00A476FE" w:rsidP="009E0CF7">
            <w:pPr>
              <w:pStyle w:val="Title"/>
              <w:spacing w:after="0"/>
              <w:jc w:val="left"/>
              <w:rPr>
                <w:b w:val="0"/>
                <w:sz w:val="20"/>
              </w:rPr>
            </w:pPr>
            <w:r w:rsidRPr="009D0966">
              <w:rPr>
                <w:sz w:val="20"/>
              </w:rPr>
              <w:t>Amount Financed</w:t>
            </w:r>
          </w:p>
          <w:p w:rsidR="00FF0335" w:rsidRDefault="00A476FE" w:rsidP="007F0203">
            <w:pPr>
              <w:pStyle w:val="Title"/>
              <w:spacing w:after="0"/>
              <w:jc w:val="left"/>
              <w:rPr>
                <w:b w:val="0"/>
                <w:sz w:val="20"/>
              </w:rPr>
            </w:pPr>
            <w:r w:rsidRPr="009E0CF7">
              <w:rPr>
                <w:b w:val="0"/>
                <w:sz w:val="20"/>
              </w:rPr>
              <w:t>This is equal to the Funded Amount, which is the money advanced to me by [Company].</w:t>
            </w:r>
          </w:p>
          <w:p w:rsidR="00FF0335" w:rsidRDefault="00FF0335" w:rsidP="009E0CF7">
            <w:pPr>
              <w:pStyle w:val="Title"/>
              <w:spacing w:after="0"/>
              <w:jc w:val="right"/>
              <w:rPr>
                <w:b w:val="0"/>
                <w:sz w:val="20"/>
              </w:rPr>
            </w:pPr>
          </w:p>
          <w:p w:rsidR="00366EC8" w:rsidRDefault="00366EC8" w:rsidP="009E0CF7">
            <w:pPr>
              <w:pStyle w:val="Title"/>
              <w:spacing w:after="0"/>
              <w:jc w:val="right"/>
              <w:rPr>
                <w:b w:val="0"/>
                <w:sz w:val="20"/>
              </w:rPr>
            </w:pPr>
          </w:p>
          <w:p w:rsidR="00A476FE" w:rsidRPr="009E0CF7" w:rsidRDefault="00FF0335" w:rsidP="009E0CF7">
            <w:pPr>
              <w:pStyle w:val="Title"/>
              <w:spacing w:after="0"/>
              <w:jc w:val="right"/>
              <w:rPr>
                <w:b w:val="0"/>
                <w:sz w:val="20"/>
                <w:highlight w:val="yellow"/>
              </w:rPr>
            </w:pPr>
            <w:r w:rsidRPr="009E0CF7">
              <w:rPr>
                <w:b w:val="0"/>
                <w:sz w:val="20"/>
              </w:rPr>
              <w:t>$____</w:t>
            </w:r>
          </w:p>
        </w:tc>
        <w:tc>
          <w:tcPr>
            <w:tcW w:w="2790" w:type="dxa"/>
            <w:tcBorders>
              <w:left w:val="single" w:sz="12" w:space="0" w:color="auto"/>
            </w:tcBorders>
          </w:tcPr>
          <w:p w:rsidR="00A476FE" w:rsidRPr="009E0CF7" w:rsidRDefault="00273AED" w:rsidP="009E0CF7">
            <w:pPr>
              <w:pStyle w:val="Title"/>
              <w:spacing w:after="0"/>
              <w:jc w:val="left"/>
              <w:rPr>
                <w:sz w:val="20"/>
              </w:rPr>
            </w:pPr>
            <w:r w:rsidRPr="009E0CF7">
              <w:rPr>
                <w:sz w:val="20"/>
              </w:rPr>
              <w:t>Total Payment Amount</w:t>
            </w:r>
          </w:p>
          <w:p w:rsidR="00A476FE" w:rsidRPr="009E0CF7" w:rsidRDefault="00A476FE" w:rsidP="009E0CF7">
            <w:pPr>
              <w:pStyle w:val="Title"/>
              <w:spacing w:after="0"/>
              <w:jc w:val="left"/>
              <w:rPr>
                <w:b w:val="0"/>
                <w:sz w:val="20"/>
              </w:rPr>
            </w:pPr>
            <w:r w:rsidRPr="009E0CF7">
              <w:rPr>
                <w:b w:val="0"/>
                <w:sz w:val="20"/>
              </w:rPr>
              <w:t xml:space="preserve">This will vary, depending upon the </w:t>
            </w:r>
            <w:r w:rsidR="00840010" w:rsidRPr="009E0CF7">
              <w:rPr>
                <w:b w:val="0"/>
                <w:sz w:val="20"/>
              </w:rPr>
              <w:t>amount of time</w:t>
            </w:r>
            <w:r w:rsidRPr="009E0CF7">
              <w:rPr>
                <w:b w:val="0"/>
                <w:sz w:val="20"/>
              </w:rPr>
              <w:t xml:space="preserve"> that elapse</w:t>
            </w:r>
            <w:r w:rsidR="00840010" w:rsidRPr="009E0CF7">
              <w:rPr>
                <w:b w:val="0"/>
                <w:sz w:val="20"/>
              </w:rPr>
              <w:t>s</w:t>
            </w:r>
            <w:r w:rsidRPr="009E0CF7">
              <w:rPr>
                <w:b w:val="0"/>
                <w:sz w:val="20"/>
              </w:rPr>
              <w:t xml:space="preserve"> between the time of funding and time of re-payment.  Please reference the table below.</w:t>
            </w:r>
          </w:p>
        </w:tc>
      </w:tr>
    </w:tbl>
    <w:p w:rsidR="00AA5AE9" w:rsidRPr="009E0CF7" w:rsidRDefault="000C244A" w:rsidP="000A4752">
      <w:pPr>
        <w:pStyle w:val="Title"/>
        <w:spacing w:before="120" w:after="120"/>
        <w:jc w:val="left"/>
        <w:rPr>
          <w:sz w:val="20"/>
        </w:rPr>
      </w:pPr>
      <w:r>
        <w:rPr>
          <w:sz w:val="20"/>
        </w:rPr>
        <w:t>Schedule of Amounts Due</w:t>
      </w:r>
      <w:r w:rsidR="006A5CB7" w:rsidRPr="009E0CF7">
        <w:rPr>
          <w:sz w:val="20"/>
        </w:rPr>
        <w:t xml:space="preserve"> [COMPANY TO FILL OUT]</w:t>
      </w:r>
    </w:p>
    <w:p w:rsidR="00840010" w:rsidRPr="009E0CF7" w:rsidRDefault="00840010" w:rsidP="009E0CF7">
      <w:pPr>
        <w:pStyle w:val="Title"/>
        <w:spacing w:after="120"/>
        <w:jc w:val="left"/>
        <w:rPr>
          <w:b w:val="0"/>
          <w:sz w:val="20"/>
        </w:rPr>
      </w:pPr>
      <w:r w:rsidRPr="009E0CF7">
        <w:rPr>
          <w:b w:val="0"/>
          <w:sz w:val="20"/>
        </w:rPr>
        <w:t>The maximum amount I may be obligated to pay under this Agreement is: $______.</w:t>
      </w:r>
    </w:p>
    <w:p w:rsidR="005F4DFC" w:rsidRPr="009D0966" w:rsidRDefault="005F4DFC" w:rsidP="00366EC8">
      <w:pPr>
        <w:pStyle w:val="Title"/>
        <w:spacing w:after="0"/>
        <w:jc w:val="left"/>
        <w:rPr>
          <w:b w:val="0"/>
          <w:sz w:val="20"/>
        </w:rPr>
      </w:pPr>
      <w:r w:rsidRPr="009D0966">
        <w:rPr>
          <w:b w:val="0"/>
          <w:sz w:val="20"/>
        </w:rPr>
        <w:t xml:space="preserve">I __ HAVE  __ HAVE NOT </w:t>
      </w:r>
      <w:r w:rsidR="00C45B00" w:rsidRPr="009D0966">
        <w:rPr>
          <w:b w:val="0"/>
          <w:sz w:val="20"/>
        </w:rPr>
        <w:t>executed previous Funding Agreements with [COMPANY]</w:t>
      </w:r>
      <w:r w:rsidR="001A4106">
        <w:rPr>
          <w:b w:val="0"/>
          <w:sz w:val="20"/>
        </w:rPr>
        <w:t>, with respect to this Claim</w:t>
      </w:r>
      <w:r w:rsidR="00C45B00" w:rsidRPr="009D0966">
        <w:rPr>
          <w:b w:val="0"/>
          <w:sz w:val="20"/>
        </w:rPr>
        <w:t>.</w:t>
      </w:r>
    </w:p>
    <w:p w:rsidR="00C45B00" w:rsidRPr="009E0CF7" w:rsidRDefault="00C45B00" w:rsidP="009E0CF7">
      <w:pPr>
        <w:pStyle w:val="Title"/>
        <w:spacing w:after="120"/>
        <w:ind w:right="180"/>
        <w:jc w:val="left"/>
        <w:rPr>
          <w:b w:val="0"/>
          <w:sz w:val="20"/>
        </w:rPr>
      </w:pPr>
      <w:r w:rsidRPr="009D0966">
        <w:rPr>
          <w:b w:val="0"/>
          <w:sz w:val="20"/>
        </w:rPr>
        <w:t xml:space="preserve">(If Customer has executed previous Funding Agreements, then Customer </w:t>
      </w:r>
      <w:r w:rsidR="000C244A">
        <w:rPr>
          <w:b w:val="0"/>
          <w:sz w:val="20"/>
        </w:rPr>
        <w:t>will</w:t>
      </w:r>
      <w:r w:rsidR="000C244A" w:rsidRPr="009D0966">
        <w:rPr>
          <w:b w:val="0"/>
          <w:sz w:val="20"/>
        </w:rPr>
        <w:t xml:space="preserve"> </w:t>
      </w:r>
      <w:r w:rsidRPr="009D0966">
        <w:rPr>
          <w:b w:val="0"/>
          <w:sz w:val="20"/>
        </w:rPr>
        <w:t xml:space="preserve">also </w:t>
      </w:r>
      <w:r w:rsidR="000C244A">
        <w:rPr>
          <w:b w:val="0"/>
          <w:sz w:val="20"/>
        </w:rPr>
        <w:t>receive</w:t>
      </w:r>
      <w:r w:rsidR="000C244A" w:rsidRPr="009D0966">
        <w:rPr>
          <w:b w:val="0"/>
          <w:sz w:val="20"/>
        </w:rPr>
        <w:t xml:space="preserve"> </w:t>
      </w:r>
      <w:r w:rsidRPr="009D0966">
        <w:rPr>
          <w:b w:val="0"/>
          <w:sz w:val="20"/>
        </w:rPr>
        <w:t>the Multiple Fundings Disclosure</w:t>
      </w:r>
      <w:r w:rsidR="000C244A">
        <w:rPr>
          <w:b w:val="0"/>
          <w:sz w:val="20"/>
        </w:rPr>
        <w:t>, which will include a statement of cumulative amounts due from Customer for all Funded Amounts</w:t>
      </w:r>
      <w:r w:rsidRPr="009D0966">
        <w:rPr>
          <w:b w:val="0"/>
          <w:sz w:val="20"/>
        </w:rPr>
        <w:t>.)</w:t>
      </w:r>
    </w:p>
    <w:tbl>
      <w:tblPr>
        <w:tblStyle w:val="TableGrid"/>
        <w:tblW w:w="10731" w:type="dxa"/>
        <w:tblLook w:val="04A0" w:firstRow="1" w:lastRow="0" w:firstColumn="1" w:lastColumn="0" w:noHBand="0" w:noVBand="1"/>
      </w:tblPr>
      <w:tblGrid>
        <w:gridCol w:w="3078"/>
        <w:gridCol w:w="2617"/>
        <w:gridCol w:w="2246"/>
        <w:gridCol w:w="2790"/>
      </w:tblGrid>
      <w:tr w:rsidR="00413615" w:rsidRPr="0011358B" w:rsidTr="0011358B">
        <w:tc>
          <w:tcPr>
            <w:tcW w:w="3078" w:type="dxa"/>
            <w:tcBorders>
              <w:bottom w:val="single" w:sz="8" w:space="0" w:color="auto"/>
              <w:right w:val="single" w:sz="12" w:space="0" w:color="auto"/>
            </w:tcBorders>
          </w:tcPr>
          <w:p w:rsidR="00413615" w:rsidRPr="0011358B" w:rsidRDefault="005F4DFC" w:rsidP="00447974">
            <w:pPr>
              <w:pStyle w:val="Title"/>
              <w:spacing w:before="120" w:after="120"/>
              <w:jc w:val="left"/>
              <w:rPr>
                <w:b w:val="0"/>
                <w:sz w:val="18"/>
                <w:szCs w:val="18"/>
              </w:rPr>
            </w:pPr>
            <w:r w:rsidRPr="0011358B">
              <w:rPr>
                <w:kern w:val="0"/>
                <w:sz w:val="18"/>
                <w:szCs w:val="18"/>
              </w:rPr>
              <w:t>Payment Intervals</w:t>
            </w:r>
            <w:r w:rsidR="00DF5855" w:rsidRPr="0011358B">
              <w:rPr>
                <w:kern w:val="0"/>
                <w:sz w:val="18"/>
                <w:szCs w:val="18"/>
              </w:rPr>
              <w:t xml:space="preserve"> </w:t>
            </w:r>
            <w:r w:rsidR="00DF5855" w:rsidRPr="0011358B">
              <w:rPr>
                <w:b w:val="0"/>
                <w:kern w:val="0"/>
                <w:sz w:val="18"/>
                <w:szCs w:val="18"/>
              </w:rPr>
              <w:t>(Starting from the date of this Agreement.)</w:t>
            </w:r>
          </w:p>
        </w:tc>
        <w:tc>
          <w:tcPr>
            <w:tcW w:w="2617" w:type="dxa"/>
            <w:tcBorders>
              <w:top w:val="single" w:sz="12" w:space="0" w:color="auto"/>
              <w:left w:val="single" w:sz="12" w:space="0" w:color="auto"/>
              <w:bottom w:val="single" w:sz="8" w:space="0" w:color="auto"/>
              <w:right w:val="single" w:sz="12" w:space="0" w:color="auto"/>
            </w:tcBorders>
          </w:tcPr>
          <w:p w:rsidR="00413615" w:rsidRPr="0011358B" w:rsidRDefault="00413615" w:rsidP="00447974">
            <w:pPr>
              <w:pStyle w:val="Title"/>
              <w:spacing w:before="120" w:after="120"/>
              <w:jc w:val="left"/>
              <w:rPr>
                <w:b w:val="0"/>
                <w:sz w:val="18"/>
                <w:szCs w:val="18"/>
              </w:rPr>
            </w:pPr>
            <w:r w:rsidRPr="0011358B">
              <w:rPr>
                <w:kern w:val="0"/>
                <w:sz w:val="18"/>
                <w:szCs w:val="18"/>
              </w:rPr>
              <w:t>Annual Percentage Rate</w:t>
            </w:r>
          </w:p>
        </w:tc>
        <w:tc>
          <w:tcPr>
            <w:tcW w:w="2246" w:type="dxa"/>
            <w:tcBorders>
              <w:bottom w:val="single" w:sz="8" w:space="0" w:color="auto"/>
            </w:tcBorders>
          </w:tcPr>
          <w:p w:rsidR="00413615" w:rsidRPr="0011358B" w:rsidRDefault="00413615" w:rsidP="00447974">
            <w:pPr>
              <w:pStyle w:val="Title"/>
              <w:spacing w:before="120" w:after="120"/>
              <w:jc w:val="left"/>
              <w:rPr>
                <w:kern w:val="0"/>
                <w:sz w:val="18"/>
                <w:szCs w:val="18"/>
              </w:rPr>
            </w:pPr>
            <w:r w:rsidRPr="0011358B">
              <w:rPr>
                <w:kern w:val="0"/>
                <w:sz w:val="18"/>
                <w:szCs w:val="18"/>
              </w:rPr>
              <w:t>Accrued Interest</w:t>
            </w:r>
          </w:p>
          <w:p w:rsidR="00413615" w:rsidRPr="0011358B" w:rsidRDefault="00413615" w:rsidP="00447974">
            <w:pPr>
              <w:pStyle w:val="Title"/>
              <w:spacing w:before="120" w:after="120"/>
              <w:jc w:val="left"/>
              <w:rPr>
                <w:b w:val="0"/>
                <w:sz w:val="18"/>
                <w:szCs w:val="18"/>
              </w:rPr>
            </w:pPr>
            <w:r w:rsidRPr="0011358B">
              <w:rPr>
                <w:b w:val="0"/>
                <w:kern w:val="0"/>
                <w:sz w:val="18"/>
                <w:szCs w:val="18"/>
              </w:rPr>
              <w:t>(the interest rate is ___%, compounded monthly)</w:t>
            </w:r>
            <w:r w:rsidR="007838C2" w:rsidRPr="0011358B">
              <w:rPr>
                <w:rStyle w:val="FootnoteReference"/>
                <w:b w:val="0"/>
                <w:kern w:val="0"/>
                <w:sz w:val="18"/>
                <w:szCs w:val="18"/>
              </w:rPr>
              <w:footnoteReference w:id="2"/>
            </w:r>
          </w:p>
        </w:tc>
        <w:tc>
          <w:tcPr>
            <w:tcW w:w="2790" w:type="dxa"/>
            <w:tcBorders>
              <w:bottom w:val="single" w:sz="8" w:space="0" w:color="auto"/>
            </w:tcBorders>
          </w:tcPr>
          <w:p w:rsidR="00413615" w:rsidRPr="0011358B" w:rsidRDefault="00413615" w:rsidP="00447974">
            <w:pPr>
              <w:pStyle w:val="Title"/>
              <w:spacing w:before="120" w:after="120"/>
              <w:jc w:val="left"/>
              <w:rPr>
                <w:b w:val="0"/>
                <w:kern w:val="0"/>
                <w:sz w:val="18"/>
                <w:szCs w:val="18"/>
              </w:rPr>
            </w:pPr>
            <w:r w:rsidRPr="0011358B">
              <w:rPr>
                <w:kern w:val="0"/>
                <w:sz w:val="18"/>
                <w:szCs w:val="18"/>
              </w:rPr>
              <w:t>Total Payment Amount</w:t>
            </w:r>
            <w:r w:rsidRPr="0011358B">
              <w:rPr>
                <w:b w:val="0"/>
                <w:kern w:val="0"/>
                <w:sz w:val="18"/>
                <w:szCs w:val="18"/>
              </w:rPr>
              <w:t xml:space="preserve"> if paid during this </w:t>
            </w:r>
            <w:r w:rsidR="00840010" w:rsidRPr="0011358B">
              <w:rPr>
                <w:b w:val="0"/>
                <w:kern w:val="0"/>
                <w:sz w:val="18"/>
                <w:szCs w:val="18"/>
              </w:rPr>
              <w:t>interval</w:t>
            </w:r>
          </w:p>
          <w:p w:rsidR="00413615" w:rsidRPr="0011358B" w:rsidRDefault="00413615" w:rsidP="00011F90">
            <w:pPr>
              <w:pStyle w:val="Title"/>
              <w:spacing w:before="120" w:after="0"/>
              <w:jc w:val="left"/>
              <w:rPr>
                <w:b w:val="0"/>
                <w:sz w:val="18"/>
                <w:szCs w:val="18"/>
              </w:rPr>
            </w:pPr>
            <w:r w:rsidRPr="0011358B">
              <w:rPr>
                <w:b w:val="0"/>
                <w:kern w:val="0"/>
                <w:sz w:val="18"/>
                <w:szCs w:val="18"/>
              </w:rPr>
              <w:t>(Funded Amount + Accrued Interest + One-time Charges)</w:t>
            </w:r>
          </w:p>
        </w:tc>
      </w:tr>
      <w:tr w:rsidR="00413615" w:rsidRPr="0011358B" w:rsidTr="0011358B">
        <w:tc>
          <w:tcPr>
            <w:tcW w:w="3078" w:type="dxa"/>
            <w:tcBorders>
              <w:top w:val="single" w:sz="8" w:space="0" w:color="auto"/>
              <w:right w:val="single" w:sz="12" w:space="0" w:color="auto"/>
            </w:tcBorders>
            <w:vAlign w:val="center"/>
          </w:tcPr>
          <w:p w:rsidR="00DF5855" w:rsidRPr="0011358B" w:rsidRDefault="00DF5855" w:rsidP="009E0CF7">
            <w:pPr>
              <w:pStyle w:val="Title"/>
              <w:spacing w:after="0"/>
              <w:jc w:val="left"/>
              <w:rPr>
                <w:b w:val="0"/>
                <w:sz w:val="18"/>
                <w:szCs w:val="18"/>
              </w:rPr>
            </w:pPr>
            <w:r w:rsidRPr="0011358B">
              <w:rPr>
                <w:b w:val="0"/>
                <w:sz w:val="18"/>
                <w:szCs w:val="18"/>
              </w:rPr>
              <w:t>0 to 180 Days</w:t>
            </w:r>
          </w:p>
          <w:p w:rsidR="00DF5855" w:rsidRPr="0011358B" w:rsidRDefault="00DF5855" w:rsidP="009E0CF7">
            <w:pPr>
              <w:pStyle w:val="Title"/>
              <w:spacing w:after="0"/>
              <w:jc w:val="left"/>
              <w:rPr>
                <w:b w:val="0"/>
                <w:sz w:val="18"/>
                <w:szCs w:val="18"/>
              </w:rPr>
            </w:pPr>
            <w:r w:rsidRPr="0011358B">
              <w:rPr>
                <w:b w:val="0"/>
                <w:sz w:val="18"/>
                <w:szCs w:val="18"/>
              </w:rPr>
              <w:t>[DATE to DATE]</w:t>
            </w:r>
          </w:p>
        </w:tc>
        <w:tc>
          <w:tcPr>
            <w:tcW w:w="2617" w:type="dxa"/>
            <w:tcBorders>
              <w:top w:val="single" w:sz="8" w:space="0" w:color="auto"/>
              <w:left w:val="single" w:sz="12" w:space="0" w:color="auto"/>
              <w:right w:val="single" w:sz="12" w:space="0" w:color="auto"/>
            </w:tcBorders>
          </w:tcPr>
          <w:p w:rsidR="00413615" w:rsidRPr="0011358B" w:rsidRDefault="00413615" w:rsidP="00447974">
            <w:pPr>
              <w:pStyle w:val="Title"/>
              <w:spacing w:after="120"/>
              <w:jc w:val="left"/>
              <w:rPr>
                <w:sz w:val="18"/>
                <w:szCs w:val="18"/>
              </w:rPr>
            </w:pPr>
          </w:p>
        </w:tc>
        <w:tc>
          <w:tcPr>
            <w:tcW w:w="2246" w:type="dxa"/>
            <w:tcBorders>
              <w:top w:val="single" w:sz="8" w:space="0" w:color="auto"/>
            </w:tcBorders>
          </w:tcPr>
          <w:p w:rsidR="00413615" w:rsidRPr="0011358B" w:rsidRDefault="00413615" w:rsidP="00447974">
            <w:pPr>
              <w:pStyle w:val="Title"/>
              <w:spacing w:after="120"/>
              <w:jc w:val="left"/>
              <w:rPr>
                <w:b w:val="0"/>
                <w:sz w:val="18"/>
                <w:szCs w:val="18"/>
              </w:rPr>
            </w:pPr>
          </w:p>
        </w:tc>
        <w:tc>
          <w:tcPr>
            <w:tcW w:w="2790" w:type="dxa"/>
            <w:tcBorders>
              <w:top w:val="single" w:sz="8" w:space="0" w:color="auto"/>
            </w:tcBorders>
          </w:tcPr>
          <w:p w:rsidR="00413615" w:rsidRPr="0011358B" w:rsidRDefault="00413615" w:rsidP="00447974">
            <w:pPr>
              <w:pStyle w:val="Title"/>
              <w:spacing w:after="120"/>
              <w:jc w:val="left"/>
              <w:rPr>
                <w:sz w:val="18"/>
                <w:szCs w:val="18"/>
              </w:rPr>
            </w:pPr>
          </w:p>
        </w:tc>
      </w:tr>
      <w:tr w:rsidR="00413615" w:rsidRPr="0011358B" w:rsidTr="0011358B">
        <w:tc>
          <w:tcPr>
            <w:tcW w:w="3078" w:type="dxa"/>
            <w:tcBorders>
              <w:right w:val="single" w:sz="12" w:space="0" w:color="auto"/>
            </w:tcBorders>
            <w:vAlign w:val="center"/>
          </w:tcPr>
          <w:p w:rsidR="00413615" w:rsidRPr="0011358B" w:rsidRDefault="00FD6741" w:rsidP="009E0CF7">
            <w:pPr>
              <w:pStyle w:val="Title"/>
              <w:spacing w:after="0"/>
              <w:jc w:val="left"/>
              <w:rPr>
                <w:b w:val="0"/>
                <w:sz w:val="18"/>
                <w:szCs w:val="18"/>
              </w:rPr>
            </w:pPr>
            <w:r w:rsidRPr="0011358B">
              <w:rPr>
                <w:b w:val="0"/>
                <w:sz w:val="18"/>
                <w:szCs w:val="18"/>
              </w:rPr>
              <w:t>181</w:t>
            </w:r>
            <w:r w:rsidR="00DF5855" w:rsidRPr="0011358B">
              <w:rPr>
                <w:b w:val="0"/>
                <w:sz w:val="18"/>
                <w:szCs w:val="18"/>
              </w:rPr>
              <w:t xml:space="preserve"> Days to 360 Days</w:t>
            </w:r>
          </w:p>
          <w:p w:rsidR="00DF5855" w:rsidRPr="0011358B" w:rsidRDefault="00DF5855" w:rsidP="009E0CF7">
            <w:pPr>
              <w:pStyle w:val="Title"/>
              <w:spacing w:after="0"/>
              <w:jc w:val="left"/>
              <w:rPr>
                <w:b w:val="0"/>
                <w:sz w:val="18"/>
                <w:szCs w:val="18"/>
              </w:rPr>
            </w:pPr>
            <w:r w:rsidRPr="0011358B">
              <w:rPr>
                <w:b w:val="0"/>
                <w:sz w:val="18"/>
                <w:szCs w:val="18"/>
              </w:rPr>
              <w:t>[DATE to DATE]</w:t>
            </w:r>
          </w:p>
        </w:tc>
        <w:tc>
          <w:tcPr>
            <w:tcW w:w="2617" w:type="dxa"/>
            <w:tcBorders>
              <w:left w:val="single" w:sz="12" w:space="0" w:color="auto"/>
              <w:right w:val="single" w:sz="12" w:space="0" w:color="auto"/>
            </w:tcBorders>
          </w:tcPr>
          <w:p w:rsidR="00413615" w:rsidRPr="0011358B" w:rsidRDefault="00413615" w:rsidP="00447974">
            <w:pPr>
              <w:pStyle w:val="Title"/>
              <w:spacing w:after="120"/>
              <w:jc w:val="left"/>
              <w:rPr>
                <w:sz w:val="18"/>
                <w:szCs w:val="18"/>
              </w:rPr>
            </w:pPr>
          </w:p>
        </w:tc>
        <w:tc>
          <w:tcPr>
            <w:tcW w:w="2246" w:type="dxa"/>
          </w:tcPr>
          <w:p w:rsidR="00413615" w:rsidRPr="0011358B" w:rsidRDefault="00413615" w:rsidP="00447974">
            <w:pPr>
              <w:pStyle w:val="Title"/>
              <w:spacing w:after="120"/>
              <w:jc w:val="left"/>
              <w:rPr>
                <w:b w:val="0"/>
                <w:sz w:val="18"/>
                <w:szCs w:val="18"/>
              </w:rPr>
            </w:pPr>
          </w:p>
        </w:tc>
        <w:tc>
          <w:tcPr>
            <w:tcW w:w="2790" w:type="dxa"/>
          </w:tcPr>
          <w:p w:rsidR="00413615" w:rsidRPr="0011358B" w:rsidRDefault="00413615" w:rsidP="00447974">
            <w:pPr>
              <w:pStyle w:val="Title"/>
              <w:spacing w:after="120"/>
              <w:jc w:val="left"/>
              <w:rPr>
                <w:sz w:val="18"/>
                <w:szCs w:val="18"/>
              </w:rPr>
            </w:pPr>
          </w:p>
        </w:tc>
      </w:tr>
      <w:tr w:rsidR="00413615" w:rsidRPr="0011358B" w:rsidTr="0011358B">
        <w:tc>
          <w:tcPr>
            <w:tcW w:w="3078" w:type="dxa"/>
            <w:tcBorders>
              <w:right w:val="single" w:sz="12" w:space="0" w:color="auto"/>
            </w:tcBorders>
            <w:vAlign w:val="center"/>
          </w:tcPr>
          <w:p w:rsidR="00413615" w:rsidRPr="0011358B" w:rsidRDefault="00DF5855" w:rsidP="009E0CF7">
            <w:pPr>
              <w:pStyle w:val="Title"/>
              <w:spacing w:after="0"/>
              <w:jc w:val="left"/>
              <w:rPr>
                <w:b w:val="0"/>
                <w:sz w:val="18"/>
                <w:szCs w:val="18"/>
              </w:rPr>
            </w:pPr>
            <w:r w:rsidRPr="0011358B">
              <w:rPr>
                <w:b w:val="0"/>
                <w:sz w:val="18"/>
                <w:szCs w:val="18"/>
              </w:rPr>
              <w:t>361 Days to 540 Days</w:t>
            </w:r>
          </w:p>
          <w:p w:rsidR="00DF5855" w:rsidRPr="0011358B" w:rsidRDefault="00DF5855" w:rsidP="009E0CF7">
            <w:pPr>
              <w:pStyle w:val="Title"/>
              <w:spacing w:after="0"/>
              <w:jc w:val="left"/>
              <w:rPr>
                <w:b w:val="0"/>
                <w:sz w:val="18"/>
                <w:szCs w:val="18"/>
              </w:rPr>
            </w:pPr>
            <w:r w:rsidRPr="0011358B">
              <w:rPr>
                <w:b w:val="0"/>
                <w:sz w:val="18"/>
                <w:szCs w:val="18"/>
              </w:rPr>
              <w:t>[DATE to DATE]</w:t>
            </w:r>
          </w:p>
        </w:tc>
        <w:tc>
          <w:tcPr>
            <w:tcW w:w="2617" w:type="dxa"/>
            <w:tcBorders>
              <w:left w:val="single" w:sz="12" w:space="0" w:color="auto"/>
              <w:right w:val="single" w:sz="12" w:space="0" w:color="auto"/>
            </w:tcBorders>
          </w:tcPr>
          <w:p w:rsidR="00413615" w:rsidRPr="0011358B" w:rsidRDefault="00413615" w:rsidP="00447974">
            <w:pPr>
              <w:pStyle w:val="Title"/>
              <w:spacing w:after="120"/>
              <w:jc w:val="left"/>
              <w:rPr>
                <w:sz w:val="18"/>
                <w:szCs w:val="18"/>
              </w:rPr>
            </w:pPr>
          </w:p>
        </w:tc>
        <w:tc>
          <w:tcPr>
            <w:tcW w:w="2246" w:type="dxa"/>
          </w:tcPr>
          <w:p w:rsidR="00413615" w:rsidRPr="0011358B" w:rsidRDefault="00413615" w:rsidP="00447974">
            <w:pPr>
              <w:pStyle w:val="Title"/>
              <w:spacing w:after="120"/>
              <w:jc w:val="left"/>
              <w:rPr>
                <w:b w:val="0"/>
                <w:sz w:val="18"/>
                <w:szCs w:val="18"/>
              </w:rPr>
            </w:pPr>
          </w:p>
        </w:tc>
        <w:tc>
          <w:tcPr>
            <w:tcW w:w="2790" w:type="dxa"/>
          </w:tcPr>
          <w:p w:rsidR="00413615" w:rsidRPr="0011358B" w:rsidRDefault="00413615" w:rsidP="00447974">
            <w:pPr>
              <w:pStyle w:val="Title"/>
              <w:spacing w:after="120"/>
              <w:jc w:val="left"/>
              <w:rPr>
                <w:sz w:val="18"/>
                <w:szCs w:val="18"/>
              </w:rPr>
            </w:pPr>
          </w:p>
        </w:tc>
      </w:tr>
      <w:tr w:rsidR="00413615" w:rsidRPr="0011358B" w:rsidTr="0011358B">
        <w:tc>
          <w:tcPr>
            <w:tcW w:w="3078" w:type="dxa"/>
            <w:tcBorders>
              <w:right w:val="single" w:sz="12" w:space="0" w:color="auto"/>
            </w:tcBorders>
            <w:vAlign w:val="center"/>
          </w:tcPr>
          <w:p w:rsidR="00413615" w:rsidRPr="0011358B" w:rsidRDefault="00DF5855" w:rsidP="009E0CF7">
            <w:pPr>
              <w:pStyle w:val="Title"/>
              <w:spacing w:after="0"/>
              <w:jc w:val="left"/>
              <w:rPr>
                <w:b w:val="0"/>
                <w:sz w:val="18"/>
                <w:szCs w:val="18"/>
              </w:rPr>
            </w:pPr>
            <w:r w:rsidRPr="0011358B">
              <w:rPr>
                <w:b w:val="0"/>
                <w:sz w:val="18"/>
                <w:szCs w:val="18"/>
              </w:rPr>
              <w:t>541 Days to 700 Days</w:t>
            </w:r>
          </w:p>
          <w:p w:rsidR="00DF5855" w:rsidRPr="0011358B" w:rsidRDefault="00DF5855" w:rsidP="009E0CF7">
            <w:pPr>
              <w:pStyle w:val="Title"/>
              <w:spacing w:after="0"/>
              <w:jc w:val="left"/>
              <w:rPr>
                <w:b w:val="0"/>
                <w:sz w:val="18"/>
                <w:szCs w:val="18"/>
              </w:rPr>
            </w:pPr>
            <w:r w:rsidRPr="0011358B">
              <w:rPr>
                <w:b w:val="0"/>
                <w:sz w:val="18"/>
                <w:szCs w:val="18"/>
              </w:rPr>
              <w:t>[DATE to DATE]</w:t>
            </w:r>
          </w:p>
        </w:tc>
        <w:tc>
          <w:tcPr>
            <w:tcW w:w="2617" w:type="dxa"/>
            <w:tcBorders>
              <w:left w:val="single" w:sz="12" w:space="0" w:color="auto"/>
              <w:right w:val="single" w:sz="12" w:space="0" w:color="auto"/>
            </w:tcBorders>
          </w:tcPr>
          <w:p w:rsidR="00413615" w:rsidRPr="0011358B" w:rsidRDefault="00413615" w:rsidP="00447974">
            <w:pPr>
              <w:pStyle w:val="Title"/>
              <w:spacing w:after="120"/>
              <w:jc w:val="left"/>
              <w:rPr>
                <w:sz w:val="18"/>
                <w:szCs w:val="18"/>
              </w:rPr>
            </w:pPr>
          </w:p>
        </w:tc>
        <w:tc>
          <w:tcPr>
            <w:tcW w:w="2246" w:type="dxa"/>
          </w:tcPr>
          <w:p w:rsidR="00413615" w:rsidRPr="0011358B" w:rsidRDefault="00413615" w:rsidP="00447974">
            <w:pPr>
              <w:pStyle w:val="Title"/>
              <w:spacing w:after="120"/>
              <w:jc w:val="left"/>
              <w:rPr>
                <w:b w:val="0"/>
                <w:sz w:val="18"/>
                <w:szCs w:val="18"/>
              </w:rPr>
            </w:pPr>
          </w:p>
        </w:tc>
        <w:tc>
          <w:tcPr>
            <w:tcW w:w="2790" w:type="dxa"/>
          </w:tcPr>
          <w:p w:rsidR="00413615" w:rsidRPr="0011358B" w:rsidRDefault="00413615" w:rsidP="00447974">
            <w:pPr>
              <w:pStyle w:val="Title"/>
              <w:spacing w:after="120"/>
              <w:jc w:val="left"/>
              <w:rPr>
                <w:sz w:val="18"/>
                <w:szCs w:val="18"/>
              </w:rPr>
            </w:pPr>
          </w:p>
        </w:tc>
      </w:tr>
    </w:tbl>
    <w:p w:rsidR="0006228F" w:rsidRPr="009E0CF7" w:rsidRDefault="0006228F" w:rsidP="00FF0335">
      <w:pPr>
        <w:pStyle w:val="Title"/>
        <w:keepNext w:val="0"/>
        <w:keepLines w:val="0"/>
        <w:spacing w:before="120" w:after="120"/>
        <w:jc w:val="left"/>
        <w:rPr>
          <w:b w:val="0"/>
          <w:sz w:val="20"/>
        </w:rPr>
      </w:pPr>
      <w:r w:rsidRPr="009E0CF7">
        <w:rPr>
          <w:sz w:val="20"/>
        </w:rPr>
        <w:t xml:space="preserve">Itemization of </w:t>
      </w:r>
      <w:r w:rsidR="00E44A4B" w:rsidRPr="009E0CF7">
        <w:rPr>
          <w:sz w:val="20"/>
        </w:rPr>
        <w:t>One-t</w:t>
      </w:r>
      <w:r w:rsidR="002D10AF" w:rsidRPr="009E0CF7">
        <w:rPr>
          <w:sz w:val="20"/>
        </w:rPr>
        <w:t>ime Charges</w:t>
      </w:r>
      <w:r w:rsidRPr="009E0CF7">
        <w:rPr>
          <w:b w:val="0"/>
          <w:sz w:val="20"/>
        </w:rPr>
        <w:t>.</w:t>
      </w:r>
    </w:p>
    <w:p w:rsidR="0006228F" w:rsidRPr="009E0CF7" w:rsidRDefault="002D10AF" w:rsidP="00FF0335">
      <w:pPr>
        <w:pStyle w:val="Title"/>
        <w:keepNext w:val="0"/>
        <w:keepLines w:val="0"/>
        <w:spacing w:after="120"/>
        <w:jc w:val="left"/>
        <w:rPr>
          <w:b w:val="0"/>
          <w:sz w:val="20"/>
        </w:rPr>
      </w:pPr>
      <w:r w:rsidRPr="009E0CF7">
        <w:rPr>
          <w:b w:val="0"/>
          <w:sz w:val="20"/>
        </w:rPr>
        <w:t>Application Fee</w:t>
      </w:r>
      <w:r w:rsidR="003A62ED" w:rsidRPr="009E0CF7">
        <w:rPr>
          <w:b w:val="0"/>
          <w:sz w:val="20"/>
        </w:rPr>
        <w:t>:</w:t>
      </w:r>
      <w:r w:rsidR="0006228F" w:rsidRPr="009E0CF7">
        <w:rPr>
          <w:b w:val="0"/>
          <w:sz w:val="20"/>
        </w:rPr>
        <w:t xml:space="preserve"> $___</w:t>
      </w:r>
      <w:r w:rsidR="00C45B00" w:rsidRPr="009E0CF7">
        <w:rPr>
          <w:b w:val="0"/>
          <w:sz w:val="20"/>
        </w:rPr>
        <w:t>__</w:t>
      </w:r>
    </w:p>
    <w:p w:rsidR="0006228F" w:rsidRPr="009E0CF7" w:rsidRDefault="002D10AF" w:rsidP="00FF0335">
      <w:pPr>
        <w:pStyle w:val="Title"/>
        <w:keepNext w:val="0"/>
        <w:keepLines w:val="0"/>
        <w:spacing w:after="120"/>
        <w:jc w:val="left"/>
        <w:rPr>
          <w:b w:val="0"/>
          <w:sz w:val="20"/>
        </w:rPr>
      </w:pPr>
      <w:r w:rsidRPr="009E0CF7">
        <w:rPr>
          <w:b w:val="0"/>
          <w:sz w:val="20"/>
        </w:rPr>
        <w:t>[Fee #2]</w:t>
      </w:r>
      <w:r w:rsidR="003A62ED" w:rsidRPr="009E0CF7">
        <w:rPr>
          <w:b w:val="0"/>
          <w:sz w:val="20"/>
        </w:rPr>
        <w:t>:</w:t>
      </w:r>
      <w:r w:rsidR="0006228F" w:rsidRPr="009E0CF7">
        <w:rPr>
          <w:b w:val="0"/>
          <w:sz w:val="20"/>
        </w:rPr>
        <w:t xml:space="preserve"> $___</w:t>
      </w:r>
      <w:r w:rsidR="00122CCA" w:rsidRPr="009E0CF7">
        <w:rPr>
          <w:b w:val="0"/>
          <w:sz w:val="20"/>
        </w:rPr>
        <w:t>___</w:t>
      </w:r>
    </w:p>
    <w:p w:rsidR="0006228F" w:rsidRPr="009E0CF7" w:rsidRDefault="0006228F" w:rsidP="00FF0335">
      <w:pPr>
        <w:pStyle w:val="Title"/>
        <w:keepNext w:val="0"/>
        <w:keepLines w:val="0"/>
        <w:spacing w:after="120"/>
        <w:jc w:val="left"/>
        <w:rPr>
          <w:b w:val="0"/>
          <w:sz w:val="20"/>
        </w:rPr>
      </w:pPr>
      <w:r w:rsidRPr="009E0CF7">
        <w:rPr>
          <w:b w:val="0"/>
          <w:sz w:val="20"/>
        </w:rPr>
        <w:t>[Fee #3]</w:t>
      </w:r>
      <w:r w:rsidR="003A62ED" w:rsidRPr="009E0CF7">
        <w:rPr>
          <w:b w:val="0"/>
          <w:sz w:val="20"/>
        </w:rPr>
        <w:t>:</w:t>
      </w:r>
      <w:r w:rsidRPr="009E0CF7">
        <w:rPr>
          <w:b w:val="0"/>
          <w:sz w:val="20"/>
        </w:rPr>
        <w:t xml:space="preserve"> $___</w:t>
      </w:r>
      <w:r w:rsidR="00122CCA" w:rsidRPr="009E0CF7">
        <w:rPr>
          <w:b w:val="0"/>
          <w:sz w:val="20"/>
        </w:rPr>
        <w:t>___</w:t>
      </w:r>
    </w:p>
    <w:p w:rsidR="00A07ED6" w:rsidRPr="009E0CF7" w:rsidRDefault="0006228F" w:rsidP="000A4752">
      <w:pPr>
        <w:pStyle w:val="Title"/>
        <w:keepNext w:val="0"/>
        <w:keepLines w:val="0"/>
        <w:spacing w:after="120"/>
        <w:jc w:val="left"/>
        <w:rPr>
          <w:b w:val="0"/>
          <w:sz w:val="20"/>
        </w:rPr>
      </w:pPr>
      <w:r w:rsidRPr="009E0CF7">
        <w:rPr>
          <w:b w:val="0"/>
          <w:sz w:val="20"/>
          <w:u w:val="single"/>
        </w:rPr>
        <w:t xml:space="preserve">Total </w:t>
      </w:r>
      <w:r w:rsidR="003A62ED" w:rsidRPr="009E0CF7">
        <w:rPr>
          <w:b w:val="0"/>
          <w:sz w:val="20"/>
          <w:u w:val="single"/>
        </w:rPr>
        <w:t>One-time Charges</w:t>
      </w:r>
      <w:r w:rsidR="003A62ED" w:rsidRPr="009E0CF7">
        <w:rPr>
          <w:b w:val="0"/>
          <w:sz w:val="20"/>
        </w:rPr>
        <w:t xml:space="preserve">: </w:t>
      </w:r>
      <w:r w:rsidR="00122CCA" w:rsidRPr="009E0CF7">
        <w:rPr>
          <w:b w:val="0"/>
          <w:sz w:val="20"/>
        </w:rPr>
        <w:t>$______</w:t>
      </w:r>
    </w:p>
    <w:p w:rsidR="00A476FE" w:rsidRPr="009E0CF7" w:rsidRDefault="00A476FE" w:rsidP="00011F90">
      <w:pPr>
        <w:pStyle w:val="Title"/>
        <w:keepNext w:val="0"/>
        <w:keepLines w:val="0"/>
        <w:spacing w:after="120"/>
        <w:jc w:val="left"/>
        <w:rPr>
          <w:b w:val="0"/>
          <w:sz w:val="20"/>
        </w:rPr>
      </w:pPr>
      <w:r w:rsidRPr="009E0CF7">
        <w:rPr>
          <w:b w:val="0"/>
          <w:sz w:val="20"/>
        </w:rPr>
        <w:t>There are no fees or charges to be paid by me other than what is disclosed on this Disclosure Statement.</w:t>
      </w:r>
    </w:p>
    <w:p w:rsidR="00594A68" w:rsidRPr="009E0CF7" w:rsidRDefault="000C244A" w:rsidP="00011F90">
      <w:pPr>
        <w:pStyle w:val="Title"/>
        <w:keepNext w:val="0"/>
        <w:keepLines w:val="0"/>
        <w:spacing w:after="120"/>
        <w:ind w:right="-270"/>
        <w:jc w:val="left"/>
        <w:rPr>
          <w:b w:val="0"/>
          <w:sz w:val="20"/>
        </w:rPr>
      </w:pPr>
      <w:r>
        <w:rPr>
          <w:sz w:val="20"/>
        </w:rPr>
        <w:t>Buy Out or Payments Prior to Claim Resolution (</w:t>
      </w:r>
      <w:r w:rsidR="009603B9" w:rsidRPr="009E0CF7">
        <w:rPr>
          <w:sz w:val="20"/>
        </w:rPr>
        <w:t>Prepayment</w:t>
      </w:r>
      <w:r>
        <w:rPr>
          <w:sz w:val="20"/>
        </w:rPr>
        <w:t>)</w:t>
      </w:r>
      <w:r w:rsidR="009603B9" w:rsidRPr="009E0CF7">
        <w:rPr>
          <w:sz w:val="20"/>
        </w:rPr>
        <w:t xml:space="preserve">.  </w:t>
      </w:r>
      <w:r w:rsidR="009603B9" w:rsidRPr="009E0CF7">
        <w:rPr>
          <w:b w:val="0"/>
          <w:sz w:val="20"/>
        </w:rPr>
        <w:t xml:space="preserve">This payment schedule assumes </w:t>
      </w:r>
      <w:r w:rsidR="000A1DDC" w:rsidRPr="009E0CF7">
        <w:rPr>
          <w:b w:val="0"/>
          <w:sz w:val="20"/>
        </w:rPr>
        <w:t>[Customer]</w:t>
      </w:r>
      <w:r w:rsidR="009603B9" w:rsidRPr="009E0CF7">
        <w:rPr>
          <w:b w:val="0"/>
          <w:sz w:val="20"/>
        </w:rPr>
        <w:t xml:space="preserve"> makes no payment before resolution of the </w:t>
      </w:r>
      <w:r w:rsidR="00273AED" w:rsidRPr="009E0CF7">
        <w:rPr>
          <w:b w:val="0"/>
          <w:sz w:val="20"/>
        </w:rPr>
        <w:t>Claim</w:t>
      </w:r>
      <w:r w:rsidR="009603B9" w:rsidRPr="009E0CF7">
        <w:rPr>
          <w:b w:val="0"/>
          <w:sz w:val="20"/>
        </w:rPr>
        <w:t>.  If any prepayments are made, the total amount</w:t>
      </w:r>
      <w:r w:rsidR="00A476FE" w:rsidRPr="009E0CF7">
        <w:rPr>
          <w:b w:val="0"/>
          <w:sz w:val="20"/>
        </w:rPr>
        <w:t xml:space="preserve"> to which</w:t>
      </w:r>
      <w:r w:rsidR="009603B9" w:rsidRPr="009E0CF7">
        <w:rPr>
          <w:b w:val="0"/>
          <w:sz w:val="20"/>
        </w:rPr>
        <w:t xml:space="preserve"> [Company] is entitled will be lower.  There are no penalty fees associated with making any prepayments.</w:t>
      </w:r>
    </w:p>
    <w:p w:rsidR="009603B9" w:rsidRPr="009E0CF7" w:rsidRDefault="009603B9" w:rsidP="00011F90">
      <w:pPr>
        <w:pStyle w:val="Title"/>
        <w:keepNext w:val="0"/>
        <w:keepLines w:val="0"/>
        <w:spacing w:after="120"/>
        <w:jc w:val="left"/>
        <w:rPr>
          <w:b w:val="0"/>
          <w:sz w:val="20"/>
        </w:rPr>
      </w:pPr>
      <w:r w:rsidRPr="009E0CF7">
        <w:rPr>
          <w:sz w:val="20"/>
        </w:rPr>
        <w:t>Late Payment.</w:t>
      </w:r>
      <w:r w:rsidRPr="009E0CF7">
        <w:rPr>
          <w:b w:val="0"/>
          <w:sz w:val="20"/>
        </w:rPr>
        <w:t xml:space="preserve">  If payment is late</w:t>
      </w:r>
      <w:r w:rsidR="000C244A">
        <w:rPr>
          <w:b w:val="0"/>
          <w:sz w:val="20"/>
        </w:rPr>
        <w:t xml:space="preserve"> because it is not made as directed in the Agreement after the Claim is resolved</w:t>
      </w:r>
      <w:r w:rsidRPr="009E0CF7">
        <w:rPr>
          <w:b w:val="0"/>
          <w:sz w:val="20"/>
        </w:rPr>
        <w:t xml:space="preserve">, the accrued use fee will continue </w:t>
      </w:r>
      <w:r w:rsidR="00122A78" w:rsidRPr="009E0CF7">
        <w:rPr>
          <w:b w:val="0"/>
          <w:sz w:val="20"/>
        </w:rPr>
        <w:t>accruing until [Company] is pai</w:t>
      </w:r>
      <w:r w:rsidRPr="009E0CF7">
        <w:rPr>
          <w:b w:val="0"/>
          <w:sz w:val="20"/>
        </w:rPr>
        <w:t xml:space="preserve">d.  </w:t>
      </w:r>
      <w:r w:rsidR="000A1DDC" w:rsidRPr="009E0CF7">
        <w:rPr>
          <w:b w:val="0"/>
          <w:sz w:val="20"/>
        </w:rPr>
        <w:t>[Customer]</w:t>
      </w:r>
      <w:r w:rsidRPr="009E0CF7">
        <w:rPr>
          <w:b w:val="0"/>
          <w:sz w:val="20"/>
        </w:rPr>
        <w:t xml:space="preserve"> may also be subject to additional fees associated with legal action to recover any amounts owed to [Company].</w:t>
      </w:r>
    </w:p>
    <w:p w:rsidR="00986BED" w:rsidRPr="009E0CF7" w:rsidRDefault="009603B9" w:rsidP="00011F90">
      <w:pPr>
        <w:pStyle w:val="Title"/>
        <w:keepNext w:val="0"/>
        <w:keepLines w:val="0"/>
        <w:spacing w:after="120"/>
        <w:jc w:val="left"/>
        <w:rPr>
          <w:b w:val="0"/>
          <w:sz w:val="20"/>
        </w:rPr>
      </w:pPr>
      <w:r w:rsidRPr="009E0CF7">
        <w:rPr>
          <w:sz w:val="20"/>
        </w:rPr>
        <w:t>Security Interest</w:t>
      </w:r>
      <w:r w:rsidRPr="009E0CF7">
        <w:rPr>
          <w:b w:val="0"/>
          <w:sz w:val="20"/>
        </w:rPr>
        <w:t xml:space="preserve">.  </w:t>
      </w:r>
      <w:r w:rsidR="000A1DDC" w:rsidRPr="009E0CF7">
        <w:rPr>
          <w:b w:val="0"/>
          <w:sz w:val="20"/>
        </w:rPr>
        <w:t>[Customer]</w:t>
      </w:r>
      <w:r w:rsidRPr="009E0CF7">
        <w:rPr>
          <w:b w:val="0"/>
          <w:sz w:val="20"/>
        </w:rPr>
        <w:t xml:space="preserve"> is </w:t>
      </w:r>
      <w:r w:rsidR="00E75D0E" w:rsidRPr="009E0CF7">
        <w:rPr>
          <w:b w:val="0"/>
          <w:sz w:val="20"/>
        </w:rPr>
        <w:t>granting</w:t>
      </w:r>
      <w:r w:rsidRPr="009E0CF7">
        <w:rPr>
          <w:b w:val="0"/>
          <w:sz w:val="20"/>
        </w:rPr>
        <w:t xml:space="preserve"> [Company] a security interest in the Proceeds of the </w:t>
      </w:r>
      <w:r w:rsidR="00273AED" w:rsidRPr="009E0CF7">
        <w:rPr>
          <w:b w:val="0"/>
          <w:sz w:val="20"/>
        </w:rPr>
        <w:t>Claim</w:t>
      </w:r>
      <w:r w:rsidRPr="009E0CF7">
        <w:rPr>
          <w:b w:val="0"/>
          <w:sz w:val="20"/>
        </w:rPr>
        <w:t>.</w:t>
      </w:r>
    </w:p>
    <w:p w:rsidR="0011358B" w:rsidRDefault="00432645" w:rsidP="0011358B">
      <w:pPr>
        <w:pStyle w:val="Title"/>
        <w:keepNext w:val="0"/>
        <w:keepLines w:val="0"/>
        <w:spacing w:after="120"/>
        <w:jc w:val="left"/>
        <w:rPr>
          <w:b w:val="0"/>
          <w:sz w:val="20"/>
        </w:rPr>
        <w:sectPr w:rsidR="0011358B" w:rsidSect="0011358B">
          <w:footerReference w:type="even" r:id="rId8"/>
          <w:footerReference w:type="default" r:id="rId9"/>
          <w:footerReference w:type="first" r:id="rId10"/>
          <w:pgSz w:w="12240" w:h="15840" w:code="1"/>
          <w:pgMar w:top="432" w:right="576" w:bottom="432" w:left="576" w:header="576" w:footer="432" w:gutter="0"/>
          <w:pgNumType w:fmt="lowerRoman"/>
          <w:cols w:space="720"/>
          <w:docGrid w:linePitch="360"/>
        </w:sectPr>
      </w:pPr>
      <w:r w:rsidRPr="009E0CF7">
        <w:rPr>
          <w:b w:val="0"/>
          <w:sz w:val="20"/>
        </w:rPr>
        <w:t xml:space="preserve">* Please see the Agreement for any additional information about nonpayment, default, </w:t>
      </w:r>
      <w:r w:rsidR="00777ECA" w:rsidRPr="009E0CF7">
        <w:rPr>
          <w:b w:val="0"/>
          <w:sz w:val="20"/>
        </w:rPr>
        <w:t xml:space="preserve">or </w:t>
      </w:r>
      <w:r w:rsidRPr="009E0CF7">
        <w:rPr>
          <w:b w:val="0"/>
          <w:sz w:val="20"/>
        </w:rPr>
        <w:t xml:space="preserve">any required repayment in full before resolution of the </w:t>
      </w:r>
      <w:r w:rsidR="00273AED" w:rsidRPr="009E0CF7">
        <w:rPr>
          <w:b w:val="0"/>
          <w:sz w:val="20"/>
        </w:rPr>
        <w:t>Claim</w:t>
      </w:r>
      <w:r w:rsidRPr="009E0CF7">
        <w:rPr>
          <w:b w:val="0"/>
          <w:sz w:val="20"/>
        </w:rPr>
        <w:t xml:space="preserve">. </w:t>
      </w:r>
      <w:r w:rsidR="00A476FE" w:rsidRPr="009E0CF7">
        <w:rPr>
          <w:b w:val="0"/>
          <w:sz w:val="20"/>
        </w:rPr>
        <w:t>Except as otherwise defined in this Disclosure Statement, all capitalized terms herein shall have the meanings ass</w:t>
      </w:r>
      <w:r w:rsidR="00D43007">
        <w:rPr>
          <w:b w:val="0"/>
          <w:sz w:val="20"/>
        </w:rPr>
        <w:t>igned in the Funding Agreement.</w:t>
      </w:r>
    </w:p>
    <w:p w:rsidR="00EF1DC2" w:rsidRPr="00067A79" w:rsidRDefault="00EF1DC2" w:rsidP="00EF1DC2">
      <w:pPr>
        <w:spacing w:after="120"/>
        <w:rPr>
          <w:szCs w:val="24"/>
        </w:rPr>
      </w:pPr>
    </w:p>
    <w:p w:rsidR="00A476FE" w:rsidRPr="00067A79" w:rsidRDefault="006A5CB7" w:rsidP="00A063C4">
      <w:pPr>
        <w:spacing w:after="240"/>
        <w:jc w:val="center"/>
        <w:rPr>
          <w:rFonts w:ascii="Times New Roman Bold" w:hAnsi="Times New Roman Bold"/>
          <w:b/>
          <w:caps/>
          <w:szCs w:val="24"/>
        </w:rPr>
      </w:pPr>
      <w:r w:rsidRPr="00067A79">
        <w:rPr>
          <w:rFonts w:ascii="Times New Roman Bold" w:hAnsi="Times New Roman Bold"/>
          <w:b/>
          <w:caps/>
          <w:szCs w:val="24"/>
        </w:rPr>
        <w:t xml:space="preserve">[COMPANY] </w:t>
      </w:r>
      <w:r w:rsidR="00A476FE" w:rsidRPr="00067A79">
        <w:rPr>
          <w:rFonts w:ascii="Times New Roman Bold" w:hAnsi="Times New Roman Bold"/>
          <w:b/>
          <w:caps/>
          <w:szCs w:val="24"/>
        </w:rPr>
        <w:t>Customer Acknowledgment</w:t>
      </w:r>
    </w:p>
    <w:p w:rsidR="00EF1DC2" w:rsidRPr="00067A79" w:rsidRDefault="00EF1DC2" w:rsidP="00A063C4">
      <w:pPr>
        <w:spacing w:after="240"/>
        <w:rPr>
          <w:b/>
          <w:kern w:val="28"/>
          <w:szCs w:val="24"/>
        </w:rPr>
      </w:pPr>
      <w:r w:rsidRPr="00067A79">
        <w:rPr>
          <w:szCs w:val="24"/>
        </w:rPr>
        <w:t xml:space="preserve">Please review and initial by each enumerated statement below. </w:t>
      </w:r>
    </w:p>
    <w:p w:rsidR="00AA5AE9" w:rsidRPr="00067A79" w:rsidRDefault="00AA5AE9" w:rsidP="00A063C4">
      <w:pPr>
        <w:pStyle w:val="Title"/>
        <w:jc w:val="left"/>
        <w:rPr>
          <w:sz w:val="24"/>
          <w:szCs w:val="24"/>
        </w:rPr>
      </w:pPr>
      <w:r w:rsidRPr="00067A79">
        <w:rPr>
          <w:sz w:val="24"/>
          <w:szCs w:val="24"/>
        </w:rPr>
        <w:t>I UNDERSTAND</w:t>
      </w:r>
      <w:r w:rsidR="00EF1DC2" w:rsidRPr="00067A79">
        <w:rPr>
          <w:sz w:val="24"/>
          <w:szCs w:val="24"/>
        </w:rPr>
        <w:t xml:space="preserve"> AND AGREE AS FOLLOWS</w:t>
      </w:r>
      <w:r w:rsidRPr="00067A79">
        <w:rPr>
          <w:sz w:val="24"/>
          <w:szCs w:val="24"/>
        </w:rPr>
        <w:t>:</w:t>
      </w:r>
    </w:p>
    <w:p w:rsidR="00AA5AE9" w:rsidRPr="00067A79" w:rsidRDefault="00AA5AE9" w:rsidP="00DA0C85">
      <w:pPr>
        <w:pStyle w:val="Title"/>
        <w:numPr>
          <w:ilvl w:val="0"/>
          <w:numId w:val="43"/>
        </w:numPr>
        <w:jc w:val="left"/>
        <w:rPr>
          <w:b w:val="0"/>
          <w:sz w:val="24"/>
          <w:szCs w:val="24"/>
        </w:rPr>
      </w:pPr>
      <w:r w:rsidRPr="00067A79">
        <w:rPr>
          <w:b w:val="0"/>
          <w:sz w:val="24"/>
          <w:szCs w:val="24"/>
        </w:rPr>
        <w:t>This</w:t>
      </w:r>
      <w:r w:rsidR="001201B7" w:rsidRPr="00067A79">
        <w:rPr>
          <w:b w:val="0"/>
          <w:sz w:val="24"/>
          <w:szCs w:val="24"/>
        </w:rPr>
        <w:t xml:space="preserve"> is a non-recourse</w:t>
      </w:r>
      <w:r w:rsidRPr="00067A79">
        <w:rPr>
          <w:b w:val="0"/>
          <w:sz w:val="24"/>
          <w:szCs w:val="24"/>
        </w:rPr>
        <w:t xml:space="preserve"> transaction</w:t>
      </w:r>
      <w:r w:rsidR="001201B7" w:rsidRPr="00067A79">
        <w:rPr>
          <w:b w:val="0"/>
          <w:sz w:val="24"/>
          <w:szCs w:val="24"/>
        </w:rPr>
        <w:t xml:space="preserve"> and</w:t>
      </w:r>
      <w:r w:rsidRPr="00067A79">
        <w:rPr>
          <w:b w:val="0"/>
          <w:sz w:val="24"/>
          <w:szCs w:val="24"/>
        </w:rPr>
        <w:t xml:space="preserve"> is not a loan. </w:t>
      </w:r>
      <w:r w:rsidR="003D77E9" w:rsidRPr="00067A79">
        <w:rPr>
          <w:b w:val="0"/>
          <w:sz w:val="24"/>
          <w:szCs w:val="24"/>
        </w:rPr>
        <w:t xml:space="preserve"> </w:t>
      </w:r>
      <w:r w:rsidRPr="00067A79">
        <w:rPr>
          <w:b w:val="0"/>
          <w:sz w:val="24"/>
          <w:szCs w:val="24"/>
        </w:rPr>
        <w:t>____</w:t>
      </w:r>
    </w:p>
    <w:p w:rsidR="00AA5AE9" w:rsidRPr="00067A79" w:rsidRDefault="00AA5AE9" w:rsidP="00DA0C85">
      <w:pPr>
        <w:pStyle w:val="Title"/>
        <w:numPr>
          <w:ilvl w:val="0"/>
          <w:numId w:val="43"/>
        </w:numPr>
        <w:jc w:val="left"/>
        <w:rPr>
          <w:b w:val="0"/>
          <w:sz w:val="24"/>
          <w:szCs w:val="24"/>
        </w:rPr>
      </w:pPr>
      <w:r w:rsidRPr="00067A79">
        <w:rPr>
          <w:b w:val="0"/>
          <w:sz w:val="24"/>
          <w:szCs w:val="24"/>
        </w:rPr>
        <w:t xml:space="preserve">I am using the amount received from [Company] under this </w:t>
      </w:r>
      <w:r w:rsidR="007E0B36" w:rsidRPr="00067A79">
        <w:rPr>
          <w:b w:val="0"/>
          <w:sz w:val="24"/>
          <w:szCs w:val="24"/>
        </w:rPr>
        <w:t>A</w:t>
      </w:r>
      <w:r w:rsidRPr="00067A79">
        <w:rPr>
          <w:b w:val="0"/>
          <w:sz w:val="24"/>
          <w:szCs w:val="24"/>
        </w:rPr>
        <w:t xml:space="preserve">greement </w:t>
      </w:r>
      <w:r w:rsidR="00413615" w:rsidRPr="00067A79">
        <w:rPr>
          <w:b w:val="0"/>
          <w:sz w:val="24"/>
          <w:szCs w:val="24"/>
        </w:rPr>
        <w:t xml:space="preserve">solely </w:t>
      </w:r>
      <w:r w:rsidRPr="00067A79">
        <w:rPr>
          <w:b w:val="0"/>
          <w:sz w:val="24"/>
          <w:szCs w:val="24"/>
        </w:rPr>
        <w:t xml:space="preserve">to fund my immediate economic needs.  I have been advised to </w:t>
      </w:r>
      <w:r w:rsidR="00413615" w:rsidRPr="00067A79">
        <w:rPr>
          <w:b w:val="0"/>
          <w:sz w:val="24"/>
          <w:szCs w:val="24"/>
        </w:rPr>
        <w:t>explore alternatives for</w:t>
      </w:r>
      <w:r w:rsidRPr="00067A79">
        <w:rPr>
          <w:b w:val="0"/>
          <w:sz w:val="24"/>
          <w:szCs w:val="24"/>
        </w:rPr>
        <w:t xml:space="preserve"> funding my immediate economic needs</w:t>
      </w:r>
      <w:r w:rsidR="00413615" w:rsidRPr="00067A79">
        <w:rPr>
          <w:b w:val="0"/>
          <w:sz w:val="24"/>
          <w:szCs w:val="24"/>
        </w:rPr>
        <w:t>, prior to signing this A</w:t>
      </w:r>
      <w:r w:rsidRPr="00067A79">
        <w:rPr>
          <w:b w:val="0"/>
          <w:sz w:val="24"/>
          <w:szCs w:val="24"/>
        </w:rPr>
        <w:t>greement.</w:t>
      </w:r>
      <w:r w:rsidR="003D77E9" w:rsidRPr="00067A79">
        <w:rPr>
          <w:b w:val="0"/>
          <w:sz w:val="24"/>
          <w:szCs w:val="24"/>
        </w:rPr>
        <w:t xml:space="preserve">  ____</w:t>
      </w:r>
    </w:p>
    <w:p w:rsidR="00C86A21" w:rsidRPr="00067A79" w:rsidRDefault="00413615" w:rsidP="00C86A21">
      <w:pPr>
        <w:pStyle w:val="Title"/>
        <w:numPr>
          <w:ilvl w:val="0"/>
          <w:numId w:val="43"/>
        </w:numPr>
        <w:jc w:val="left"/>
        <w:rPr>
          <w:b w:val="0"/>
          <w:sz w:val="24"/>
          <w:szCs w:val="24"/>
        </w:rPr>
      </w:pPr>
      <w:r w:rsidRPr="00067A79">
        <w:rPr>
          <w:b w:val="0"/>
          <w:sz w:val="24"/>
          <w:szCs w:val="24"/>
        </w:rPr>
        <w:t xml:space="preserve">I understand that </w:t>
      </w:r>
      <w:r w:rsidR="00C86A21" w:rsidRPr="00067A79">
        <w:rPr>
          <w:b w:val="0"/>
          <w:sz w:val="24"/>
          <w:szCs w:val="24"/>
        </w:rPr>
        <w:t xml:space="preserve">[Company] has no right to decide </w:t>
      </w:r>
      <w:r w:rsidRPr="00067A79">
        <w:rPr>
          <w:b w:val="0"/>
          <w:sz w:val="24"/>
          <w:szCs w:val="24"/>
        </w:rPr>
        <w:t xml:space="preserve">or influence </w:t>
      </w:r>
      <w:r w:rsidR="00C86A21" w:rsidRPr="00067A79">
        <w:rPr>
          <w:b w:val="0"/>
          <w:sz w:val="24"/>
          <w:szCs w:val="24"/>
        </w:rPr>
        <w:t xml:space="preserve">whether, when, and </w:t>
      </w:r>
      <w:r w:rsidR="00EF1DC2" w:rsidRPr="00067A79">
        <w:rPr>
          <w:b w:val="0"/>
          <w:sz w:val="24"/>
          <w:szCs w:val="24"/>
        </w:rPr>
        <w:t xml:space="preserve">for </w:t>
      </w:r>
      <w:r w:rsidR="00C86A21" w:rsidRPr="00067A79">
        <w:rPr>
          <w:b w:val="0"/>
          <w:sz w:val="24"/>
          <w:szCs w:val="24"/>
        </w:rPr>
        <w:t xml:space="preserve">how much </w:t>
      </w:r>
      <w:r w:rsidR="00A476FE" w:rsidRPr="00067A79">
        <w:rPr>
          <w:b w:val="0"/>
          <w:sz w:val="24"/>
          <w:szCs w:val="24"/>
        </w:rPr>
        <w:t xml:space="preserve">my </w:t>
      </w:r>
      <w:r w:rsidR="00273AED" w:rsidRPr="00067A79">
        <w:rPr>
          <w:b w:val="0"/>
          <w:sz w:val="24"/>
          <w:szCs w:val="24"/>
        </w:rPr>
        <w:t>Claim</w:t>
      </w:r>
      <w:r w:rsidR="00C86A21" w:rsidRPr="00067A79">
        <w:rPr>
          <w:b w:val="0"/>
          <w:sz w:val="24"/>
          <w:szCs w:val="24"/>
        </w:rPr>
        <w:t xml:space="preserve"> is settled and </w:t>
      </w:r>
      <w:r w:rsidRPr="00067A79">
        <w:rPr>
          <w:b w:val="0"/>
          <w:sz w:val="24"/>
          <w:szCs w:val="24"/>
        </w:rPr>
        <w:t>may</w:t>
      </w:r>
      <w:r w:rsidR="00C86A21" w:rsidRPr="00067A79">
        <w:rPr>
          <w:b w:val="0"/>
          <w:sz w:val="24"/>
          <w:szCs w:val="24"/>
        </w:rPr>
        <w:t xml:space="preserve"> not interfere with the independent professional judgment of my </w:t>
      </w:r>
      <w:r w:rsidR="006E3B6D" w:rsidRPr="00067A79">
        <w:rPr>
          <w:b w:val="0"/>
          <w:sz w:val="24"/>
          <w:szCs w:val="24"/>
        </w:rPr>
        <w:t>a</w:t>
      </w:r>
      <w:r w:rsidR="00C86A21" w:rsidRPr="00067A79">
        <w:rPr>
          <w:b w:val="0"/>
          <w:sz w:val="24"/>
          <w:szCs w:val="24"/>
        </w:rPr>
        <w:t xml:space="preserve">ttorney in handling </w:t>
      </w:r>
      <w:r w:rsidR="00A476FE" w:rsidRPr="00067A79">
        <w:rPr>
          <w:b w:val="0"/>
          <w:sz w:val="24"/>
          <w:szCs w:val="24"/>
        </w:rPr>
        <w:t xml:space="preserve">my </w:t>
      </w:r>
      <w:r w:rsidR="00273AED" w:rsidRPr="00067A79">
        <w:rPr>
          <w:b w:val="0"/>
          <w:sz w:val="24"/>
          <w:szCs w:val="24"/>
        </w:rPr>
        <w:t>Claim</w:t>
      </w:r>
      <w:r w:rsidR="00C86A21" w:rsidRPr="00067A79">
        <w:rPr>
          <w:b w:val="0"/>
          <w:sz w:val="24"/>
          <w:szCs w:val="24"/>
        </w:rPr>
        <w:t xml:space="preserve"> or settlement of </w:t>
      </w:r>
      <w:r w:rsidR="00A476FE" w:rsidRPr="00067A79">
        <w:rPr>
          <w:b w:val="0"/>
          <w:sz w:val="24"/>
          <w:szCs w:val="24"/>
        </w:rPr>
        <w:t xml:space="preserve">such </w:t>
      </w:r>
      <w:r w:rsidR="00273AED" w:rsidRPr="00067A79">
        <w:rPr>
          <w:b w:val="0"/>
          <w:sz w:val="24"/>
          <w:szCs w:val="24"/>
        </w:rPr>
        <w:t>Claim</w:t>
      </w:r>
      <w:r w:rsidR="00C86A21" w:rsidRPr="00067A79">
        <w:rPr>
          <w:b w:val="0"/>
          <w:sz w:val="24"/>
          <w:szCs w:val="24"/>
        </w:rPr>
        <w:t>.  ____</w:t>
      </w:r>
    </w:p>
    <w:p w:rsidR="00EF1DC2" w:rsidRPr="00067A79" w:rsidRDefault="00EF1DC2" w:rsidP="00DA0C85">
      <w:pPr>
        <w:pStyle w:val="Title"/>
        <w:numPr>
          <w:ilvl w:val="0"/>
          <w:numId w:val="43"/>
        </w:numPr>
        <w:jc w:val="left"/>
        <w:rPr>
          <w:b w:val="0"/>
          <w:sz w:val="24"/>
          <w:szCs w:val="24"/>
        </w:rPr>
      </w:pPr>
      <w:r w:rsidRPr="00067A79">
        <w:rPr>
          <w:b w:val="0"/>
          <w:sz w:val="24"/>
          <w:szCs w:val="24"/>
        </w:rPr>
        <w:t xml:space="preserve"> </w:t>
      </w:r>
      <w:r w:rsidR="00273AED" w:rsidRPr="00067A79">
        <w:rPr>
          <w:b w:val="0"/>
          <w:sz w:val="24"/>
          <w:szCs w:val="24"/>
        </w:rPr>
        <w:t xml:space="preserve">Except as otherwise described in the Agreement, </w:t>
      </w:r>
      <w:r w:rsidR="003D77E9" w:rsidRPr="00067A79">
        <w:rPr>
          <w:b w:val="0"/>
          <w:sz w:val="24"/>
          <w:szCs w:val="24"/>
        </w:rPr>
        <w:t xml:space="preserve">[Company] will be paid only </w:t>
      </w:r>
      <w:r w:rsidR="00A476FE" w:rsidRPr="00067A79">
        <w:rPr>
          <w:b w:val="0"/>
          <w:sz w:val="24"/>
          <w:szCs w:val="24"/>
        </w:rPr>
        <w:t>from the p</w:t>
      </w:r>
      <w:r w:rsidR="003D77E9" w:rsidRPr="00067A79">
        <w:rPr>
          <w:b w:val="0"/>
          <w:sz w:val="24"/>
          <w:szCs w:val="24"/>
        </w:rPr>
        <w:t xml:space="preserve">roceeds of </w:t>
      </w:r>
      <w:r w:rsidR="00A476FE" w:rsidRPr="00067A79">
        <w:rPr>
          <w:b w:val="0"/>
          <w:sz w:val="24"/>
          <w:szCs w:val="24"/>
        </w:rPr>
        <w:t xml:space="preserve">my </w:t>
      </w:r>
      <w:r w:rsidR="00273AED" w:rsidRPr="00067A79">
        <w:rPr>
          <w:b w:val="0"/>
          <w:sz w:val="24"/>
          <w:szCs w:val="24"/>
        </w:rPr>
        <w:t>Claim</w:t>
      </w:r>
      <w:r w:rsidR="00413615" w:rsidRPr="00067A79">
        <w:rPr>
          <w:b w:val="0"/>
          <w:sz w:val="24"/>
          <w:szCs w:val="24"/>
        </w:rPr>
        <w:t xml:space="preserve">.  </w:t>
      </w:r>
      <w:r w:rsidR="00273AED" w:rsidRPr="00067A79">
        <w:rPr>
          <w:b w:val="0"/>
          <w:sz w:val="24"/>
          <w:szCs w:val="24"/>
        </w:rPr>
        <w:t>___</w:t>
      </w:r>
    </w:p>
    <w:p w:rsidR="00EF1DC2" w:rsidRPr="00067A79" w:rsidRDefault="00EF1DC2" w:rsidP="00DA0C85">
      <w:pPr>
        <w:pStyle w:val="Title"/>
        <w:numPr>
          <w:ilvl w:val="0"/>
          <w:numId w:val="43"/>
        </w:numPr>
        <w:jc w:val="left"/>
        <w:rPr>
          <w:b w:val="0"/>
          <w:sz w:val="24"/>
          <w:szCs w:val="24"/>
        </w:rPr>
      </w:pPr>
      <w:r w:rsidRPr="00067A79">
        <w:rPr>
          <w:b w:val="0"/>
          <w:sz w:val="24"/>
          <w:szCs w:val="24"/>
        </w:rPr>
        <w:t>I</w:t>
      </w:r>
      <w:r w:rsidR="00A476FE" w:rsidRPr="00067A79">
        <w:rPr>
          <w:b w:val="0"/>
          <w:sz w:val="24"/>
          <w:szCs w:val="24"/>
        </w:rPr>
        <w:t>f the p</w:t>
      </w:r>
      <w:r w:rsidRPr="00067A79">
        <w:rPr>
          <w:b w:val="0"/>
          <w:sz w:val="24"/>
          <w:szCs w:val="24"/>
        </w:rPr>
        <w:t>roceeds</w:t>
      </w:r>
      <w:r w:rsidR="00A476FE" w:rsidRPr="00067A79">
        <w:rPr>
          <w:b w:val="0"/>
          <w:sz w:val="24"/>
          <w:szCs w:val="24"/>
        </w:rPr>
        <w:t xml:space="preserve"> of my </w:t>
      </w:r>
      <w:r w:rsidR="00273AED" w:rsidRPr="00067A79">
        <w:rPr>
          <w:b w:val="0"/>
          <w:sz w:val="24"/>
          <w:szCs w:val="24"/>
        </w:rPr>
        <w:t>Claim</w:t>
      </w:r>
      <w:r w:rsidRPr="00067A79">
        <w:rPr>
          <w:b w:val="0"/>
          <w:sz w:val="24"/>
          <w:szCs w:val="24"/>
        </w:rPr>
        <w:t xml:space="preserve"> are not enough to cover the </w:t>
      </w:r>
      <w:r w:rsidR="00A476FE" w:rsidRPr="00067A79">
        <w:rPr>
          <w:b w:val="0"/>
          <w:sz w:val="24"/>
          <w:szCs w:val="24"/>
        </w:rPr>
        <w:t xml:space="preserve">amount to which [Company] is entitled, </w:t>
      </w:r>
      <w:r w:rsidRPr="00067A79">
        <w:rPr>
          <w:b w:val="0"/>
          <w:sz w:val="24"/>
          <w:szCs w:val="24"/>
        </w:rPr>
        <w:t xml:space="preserve">then, after </w:t>
      </w:r>
      <w:r w:rsidR="00A476FE" w:rsidRPr="00067A79">
        <w:rPr>
          <w:b w:val="0"/>
          <w:sz w:val="24"/>
          <w:szCs w:val="24"/>
        </w:rPr>
        <w:t xml:space="preserve">(a) </w:t>
      </w:r>
      <w:r w:rsidRPr="00067A79">
        <w:rPr>
          <w:b w:val="0"/>
          <w:sz w:val="24"/>
          <w:szCs w:val="24"/>
        </w:rPr>
        <w:t>payment of</w:t>
      </w:r>
      <w:r w:rsidR="00A476FE" w:rsidRPr="00067A79">
        <w:rPr>
          <w:b w:val="0"/>
          <w:sz w:val="24"/>
          <w:szCs w:val="24"/>
        </w:rPr>
        <w:t xml:space="preserve"> </w:t>
      </w:r>
      <w:r w:rsidRPr="00067A79">
        <w:rPr>
          <w:b w:val="0"/>
          <w:sz w:val="24"/>
          <w:szCs w:val="24"/>
        </w:rPr>
        <w:t>the attorneys’ fees and costs and</w:t>
      </w:r>
      <w:r w:rsidR="00A476FE" w:rsidRPr="00067A79">
        <w:rPr>
          <w:b w:val="0"/>
          <w:sz w:val="24"/>
          <w:szCs w:val="24"/>
        </w:rPr>
        <w:t xml:space="preserve"> (b)</w:t>
      </w:r>
      <w:r w:rsidRPr="00067A79">
        <w:rPr>
          <w:b w:val="0"/>
          <w:sz w:val="24"/>
          <w:szCs w:val="24"/>
        </w:rPr>
        <w:t xml:space="preserve"> paymen</w:t>
      </w:r>
      <w:r w:rsidR="00A476FE" w:rsidRPr="00067A79">
        <w:rPr>
          <w:b w:val="0"/>
          <w:sz w:val="24"/>
          <w:szCs w:val="24"/>
        </w:rPr>
        <w:t>t</w:t>
      </w:r>
      <w:r w:rsidRPr="00067A79">
        <w:rPr>
          <w:b w:val="0"/>
          <w:sz w:val="24"/>
          <w:szCs w:val="24"/>
        </w:rPr>
        <w:t xml:space="preserve"> to any lie</w:t>
      </w:r>
      <w:r w:rsidR="00B8178E">
        <w:rPr>
          <w:b w:val="0"/>
          <w:sz w:val="24"/>
          <w:szCs w:val="24"/>
        </w:rPr>
        <w:t>n</w:t>
      </w:r>
      <w:r w:rsidRPr="00067A79">
        <w:rPr>
          <w:b w:val="0"/>
          <w:sz w:val="24"/>
          <w:szCs w:val="24"/>
        </w:rPr>
        <w:t>holders with</w:t>
      </w:r>
      <w:r w:rsidR="00273AED" w:rsidRPr="00067A79">
        <w:rPr>
          <w:b w:val="0"/>
          <w:sz w:val="24"/>
          <w:szCs w:val="24"/>
        </w:rPr>
        <w:t xml:space="preserve"> legal</w:t>
      </w:r>
      <w:r w:rsidRPr="00067A79">
        <w:rPr>
          <w:b w:val="0"/>
          <w:sz w:val="24"/>
          <w:szCs w:val="24"/>
        </w:rPr>
        <w:t xml:space="preserve"> priority</w:t>
      </w:r>
      <w:r w:rsidR="00B8178E">
        <w:rPr>
          <w:b w:val="0"/>
          <w:sz w:val="24"/>
          <w:szCs w:val="24"/>
        </w:rPr>
        <w:t xml:space="preserve">, </w:t>
      </w:r>
      <w:r w:rsidR="00B8178E" w:rsidRPr="00067A79">
        <w:rPr>
          <w:b w:val="0"/>
          <w:sz w:val="24"/>
          <w:szCs w:val="24"/>
        </w:rPr>
        <w:t xml:space="preserve">[Company] is entitled to </w:t>
      </w:r>
      <w:r w:rsidR="00B8178E">
        <w:rPr>
          <w:b w:val="0"/>
          <w:sz w:val="24"/>
          <w:szCs w:val="24"/>
        </w:rPr>
        <w:t xml:space="preserve">the </w:t>
      </w:r>
      <w:r w:rsidR="00B8178E" w:rsidRPr="00067A79">
        <w:rPr>
          <w:b w:val="0"/>
          <w:sz w:val="24"/>
          <w:szCs w:val="24"/>
        </w:rPr>
        <w:t>remainder of the proceeds of my Claim</w:t>
      </w:r>
      <w:r w:rsidRPr="00067A79">
        <w:rPr>
          <w:b w:val="0"/>
          <w:sz w:val="24"/>
          <w:szCs w:val="24"/>
        </w:rPr>
        <w:t>. ____</w:t>
      </w:r>
    </w:p>
    <w:p w:rsidR="003D77E9" w:rsidRPr="00067A79" w:rsidRDefault="003D77E9" w:rsidP="00DA0C85">
      <w:pPr>
        <w:pStyle w:val="Title"/>
        <w:numPr>
          <w:ilvl w:val="0"/>
          <w:numId w:val="43"/>
        </w:numPr>
        <w:jc w:val="left"/>
        <w:rPr>
          <w:b w:val="0"/>
          <w:sz w:val="24"/>
          <w:szCs w:val="24"/>
        </w:rPr>
      </w:pPr>
      <w:r w:rsidRPr="00067A79">
        <w:rPr>
          <w:b w:val="0"/>
          <w:sz w:val="24"/>
          <w:szCs w:val="24"/>
        </w:rPr>
        <w:t xml:space="preserve">I </w:t>
      </w:r>
      <w:r w:rsidR="000C244A">
        <w:rPr>
          <w:b w:val="0"/>
          <w:sz w:val="24"/>
          <w:szCs w:val="24"/>
        </w:rPr>
        <w:t>am not obligated to pay</w:t>
      </w:r>
      <w:r w:rsidRPr="00067A79">
        <w:rPr>
          <w:b w:val="0"/>
          <w:sz w:val="24"/>
          <w:szCs w:val="24"/>
        </w:rPr>
        <w:t xml:space="preserve"> [Com</w:t>
      </w:r>
      <w:r w:rsidR="00A476FE" w:rsidRPr="00067A79">
        <w:rPr>
          <w:b w:val="0"/>
          <w:sz w:val="24"/>
          <w:szCs w:val="24"/>
        </w:rPr>
        <w:t>pany] anything if there are no p</w:t>
      </w:r>
      <w:r w:rsidRPr="00067A79">
        <w:rPr>
          <w:b w:val="0"/>
          <w:sz w:val="24"/>
          <w:szCs w:val="24"/>
        </w:rPr>
        <w:t>roceeds</w:t>
      </w:r>
      <w:r w:rsidR="00F17570" w:rsidRPr="00067A79">
        <w:rPr>
          <w:b w:val="0"/>
          <w:sz w:val="24"/>
          <w:szCs w:val="24"/>
        </w:rPr>
        <w:t xml:space="preserve"> arising from my </w:t>
      </w:r>
      <w:r w:rsidR="00273AED" w:rsidRPr="00067A79">
        <w:rPr>
          <w:b w:val="0"/>
          <w:sz w:val="24"/>
          <w:szCs w:val="24"/>
        </w:rPr>
        <w:t>Claim</w:t>
      </w:r>
      <w:r w:rsidR="00864E41" w:rsidRPr="00067A79">
        <w:rPr>
          <w:b w:val="0"/>
          <w:sz w:val="24"/>
          <w:szCs w:val="24"/>
        </w:rPr>
        <w:t xml:space="preserve">, </w:t>
      </w:r>
      <w:r w:rsidR="00413615" w:rsidRPr="00067A79">
        <w:rPr>
          <w:b w:val="0"/>
          <w:sz w:val="24"/>
          <w:szCs w:val="24"/>
        </w:rPr>
        <w:t xml:space="preserve">or if the proceeds from my </w:t>
      </w:r>
      <w:r w:rsidR="00273AED" w:rsidRPr="00067A79">
        <w:rPr>
          <w:b w:val="0"/>
          <w:sz w:val="24"/>
          <w:szCs w:val="24"/>
        </w:rPr>
        <w:t>Claim</w:t>
      </w:r>
      <w:r w:rsidR="00413615" w:rsidRPr="00067A79">
        <w:rPr>
          <w:b w:val="0"/>
          <w:sz w:val="24"/>
          <w:szCs w:val="24"/>
        </w:rPr>
        <w:t xml:space="preserve"> are not sufficient to cover the </w:t>
      </w:r>
      <w:r w:rsidR="000C244A">
        <w:rPr>
          <w:b w:val="0"/>
          <w:sz w:val="24"/>
          <w:szCs w:val="24"/>
        </w:rPr>
        <w:t>total amounts I am required to pay</w:t>
      </w:r>
      <w:r w:rsidR="00413615" w:rsidRPr="00067A79">
        <w:rPr>
          <w:b w:val="0"/>
          <w:sz w:val="24"/>
          <w:szCs w:val="24"/>
        </w:rPr>
        <w:t xml:space="preserve"> [Company], </w:t>
      </w:r>
      <w:r w:rsidR="00864E41" w:rsidRPr="00067A79">
        <w:rPr>
          <w:b w:val="0"/>
          <w:sz w:val="24"/>
          <w:szCs w:val="24"/>
          <w:u w:val="single"/>
        </w:rPr>
        <w:t>except</w:t>
      </w:r>
      <w:r w:rsidR="00864E41" w:rsidRPr="00067A79">
        <w:rPr>
          <w:b w:val="0"/>
          <w:sz w:val="24"/>
          <w:szCs w:val="24"/>
        </w:rPr>
        <w:t xml:space="preserve"> in the case of fraud </w:t>
      </w:r>
      <w:r w:rsidR="00413615" w:rsidRPr="00067A79">
        <w:rPr>
          <w:b w:val="0"/>
          <w:sz w:val="24"/>
          <w:szCs w:val="24"/>
        </w:rPr>
        <w:t xml:space="preserve">or my </w:t>
      </w:r>
      <w:r w:rsidR="00EF1DC2" w:rsidRPr="00067A79">
        <w:rPr>
          <w:b w:val="0"/>
          <w:sz w:val="24"/>
          <w:szCs w:val="24"/>
        </w:rPr>
        <w:t xml:space="preserve">material breach of </w:t>
      </w:r>
      <w:r w:rsidR="00413615" w:rsidRPr="00067A79">
        <w:rPr>
          <w:b w:val="0"/>
          <w:sz w:val="24"/>
          <w:szCs w:val="24"/>
        </w:rPr>
        <w:t>the Agreement</w:t>
      </w:r>
      <w:r w:rsidR="00A476FE" w:rsidRPr="00067A79">
        <w:rPr>
          <w:b w:val="0"/>
          <w:sz w:val="24"/>
          <w:szCs w:val="24"/>
        </w:rPr>
        <w:t>, dated [DATE]</w:t>
      </w:r>
      <w:r w:rsidR="00864E41" w:rsidRPr="00067A79">
        <w:rPr>
          <w:b w:val="0"/>
          <w:sz w:val="24"/>
          <w:szCs w:val="24"/>
        </w:rPr>
        <w:t xml:space="preserve">, as described further in the </w:t>
      </w:r>
      <w:r w:rsidR="007E0B36" w:rsidRPr="00067A79">
        <w:rPr>
          <w:b w:val="0"/>
          <w:sz w:val="24"/>
          <w:szCs w:val="24"/>
        </w:rPr>
        <w:t>A</w:t>
      </w:r>
      <w:r w:rsidR="00864E41" w:rsidRPr="00067A79">
        <w:rPr>
          <w:b w:val="0"/>
          <w:sz w:val="24"/>
          <w:szCs w:val="24"/>
        </w:rPr>
        <w:t>greement</w:t>
      </w:r>
      <w:r w:rsidRPr="00067A79">
        <w:rPr>
          <w:b w:val="0"/>
          <w:sz w:val="24"/>
          <w:szCs w:val="24"/>
        </w:rPr>
        <w:t>.  ____</w:t>
      </w:r>
    </w:p>
    <w:p w:rsidR="00AA5AE9" w:rsidRPr="00067A79" w:rsidRDefault="00864E41" w:rsidP="00DA0C85">
      <w:pPr>
        <w:pStyle w:val="Title"/>
        <w:numPr>
          <w:ilvl w:val="0"/>
          <w:numId w:val="43"/>
        </w:numPr>
        <w:jc w:val="left"/>
        <w:rPr>
          <w:b w:val="0"/>
          <w:sz w:val="24"/>
          <w:szCs w:val="24"/>
        </w:rPr>
      </w:pPr>
      <w:r w:rsidRPr="00067A79">
        <w:rPr>
          <w:b w:val="0"/>
          <w:sz w:val="24"/>
          <w:szCs w:val="24"/>
        </w:rPr>
        <w:t xml:space="preserve">I have not assigned—and shall not assign—any </w:t>
      </w:r>
      <w:r w:rsidR="00150180" w:rsidRPr="00067A79">
        <w:rPr>
          <w:b w:val="0"/>
          <w:sz w:val="24"/>
          <w:szCs w:val="24"/>
        </w:rPr>
        <w:t xml:space="preserve">portion of my right to receive the </w:t>
      </w:r>
      <w:r w:rsidR="00A476FE" w:rsidRPr="00067A79">
        <w:rPr>
          <w:b w:val="0"/>
          <w:sz w:val="24"/>
          <w:szCs w:val="24"/>
        </w:rPr>
        <w:t xml:space="preserve">proceeds of my </w:t>
      </w:r>
      <w:r w:rsidR="00273AED" w:rsidRPr="00067A79">
        <w:rPr>
          <w:b w:val="0"/>
          <w:sz w:val="24"/>
          <w:szCs w:val="24"/>
        </w:rPr>
        <w:t>Claim</w:t>
      </w:r>
      <w:r w:rsidR="00150180" w:rsidRPr="00067A79">
        <w:rPr>
          <w:b w:val="0"/>
          <w:sz w:val="24"/>
          <w:szCs w:val="24"/>
        </w:rPr>
        <w:t xml:space="preserve"> to any person, corporation, or entity other than</w:t>
      </w:r>
      <w:r w:rsidR="002D21D8" w:rsidRPr="00067A79">
        <w:rPr>
          <w:b w:val="0"/>
          <w:sz w:val="24"/>
          <w:szCs w:val="24"/>
        </w:rPr>
        <w:t xml:space="preserve"> to</w:t>
      </w:r>
      <w:r w:rsidR="00150180" w:rsidRPr="00067A79">
        <w:rPr>
          <w:b w:val="0"/>
          <w:sz w:val="24"/>
          <w:szCs w:val="24"/>
        </w:rPr>
        <w:t xml:space="preserve"> [Company</w:t>
      </w:r>
      <w:r w:rsidR="00413615" w:rsidRPr="00067A79">
        <w:rPr>
          <w:b w:val="0"/>
          <w:sz w:val="24"/>
          <w:szCs w:val="24"/>
        </w:rPr>
        <w:t>]</w:t>
      </w:r>
      <w:r w:rsidR="002D21D8" w:rsidRPr="00067A79">
        <w:rPr>
          <w:b w:val="0"/>
          <w:sz w:val="24"/>
          <w:szCs w:val="24"/>
        </w:rPr>
        <w:t xml:space="preserve">.  </w:t>
      </w:r>
      <w:r w:rsidR="003D77E9" w:rsidRPr="00067A79">
        <w:rPr>
          <w:b w:val="0"/>
          <w:sz w:val="24"/>
          <w:szCs w:val="24"/>
        </w:rPr>
        <w:t>____</w:t>
      </w:r>
    </w:p>
    <w:p w:rsidR="00A476FE" w:rsidRPr="00067A79" w:rsidRDefault="00A476FE" w:rsidP="00DA0C85">
      <w:pPr>
        <w:pStyle w:val="Title"/>
        <w:numPr>
          <w:ilvl w:val="0"/>
          <w:numId w:val="43"/>
        </w:numPr>
        <w:jc w:val="left"/>
        <w:rPr>
          <w:b w:val="0"/>
          <w:sz w:val="24"/>
          <w:szCs w:val="24"/>
        </w:rPr>
      </w:pPr>
      <w:r w:rsidRPr="00067A79">
        <w:rPr>
          <w:b w:val="0"/>
          <w:sz w:val="24"/>
          <w:szCs w:val="24"/>
        </w:rPr>
        <w:t>I understand that in the event of any conflict between any language contained in this Customer Acknowledgment and a term of the Agreement, the term of the Agreement will control.  ____</w:t>
      </w:r>
    </w:p>
    <w:p w:rsidR="00C86A21" w:rsidRPr="00067A79" w:rsidRDefault="00200DC1" w:rsidP="0063304B">
      <w:pPr>
        <w:pStyle w:val="Title"/>
        <w:jc w:val="left"/>
        <w:rPr>
          <w:b w:val="0"/>
          <w:sz w:val="24"/>
          <w:szCs w:val="24"/>
        </w:rPr>
      </w:pPr>
      <w:r w:rsidRPr="00067A79">
        <w:rPr>
          <w:b w:val="0"/>
          <w:sz w:val="24"/>
          <w:szCs w:val="24"/>
        </w:rPr>
        <w:t xml:space="preserve">I </w:t>
      </w:r>
      <w:r w:rsidR="00413615" w:rsidRPr="00067A79">
        <w:rPr>
          <w:b w:val="0"/>
          <w:sz w:val="24"/>
          <w:szCs w:val="24"/>
        </w:rPr>
        <w:t xml:space="preserve">confirm that I have read, </w:t>
      </w:r>
      <w:r w:rsidRPr="00067A79">
        <w:rPr>
          <w:b w:val="0"/>
          <w:sz w:val="24"/>
          <w:szCs w:val="24"/>
        </w:rPr>
        <w:t xml:space="preserve">understand, and agree to each of the above statements by initialing each of them </w:t>
      </w:r>
      <w:r w:rsidR="00C86A21" w:rsidRPr="00067A79">
        <w:rPr>
          <w:b w:val="0"/>
          <w:sz w:val="24"/>
          <w:szCs w:val="24"/>
        </w:rPr>
        <w:t>and signing below</w:t>
      </w:r>
      <w:r w:rsidRPr="00067A79">
        <w:rPr>
          <w:b w:val="0"/>
          <w:sz w:val="24"/>
          <w:szCs w:val="24"/>
        </w:rPr>
        <w:t>.</w:t>
      </w:r>
      <w:r w:rsidR="00C86A21" w:rsidRPr="00067A79">
        <w:rPr>
          <w:b w:val="0"/>
          <w:sz w:val="24"/>
          <w:szCs w:val="24"/>
        </w:rPr>
        <w:t xml:space="preserve"> </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30"/>
        <w:gridCol w:w="3192"/>
      </w:tblGrid>
      <w:tr w:rsidR="00C86A21" w:rsidRPr="00067A79" w:rsidTr="00DA0C85">
        <w:tc>
          <w:tcPr>
            <w:tcW w:w="4788" w:type="dxa"/>
            <w:vAlign w:val="bottom"/>
          </w:tcPr>
          <w:p w:rsidR="00C86A21" w:rsidRPr="00067A79" w:rsidRDefault="00C86A21" w:rsidP="0063304B">
            <w:pPr>
              <w:pStyle w:val="Title"/>
              <w:jc w:val="left"/>
              <w:rPr>
                <w:b w:val="0"/>
                <w:sz w:val="24"/>
                <w:szCs w:val="24"/>
              </w:rPr>
            </w:pPr>
            <w:r w:rsidRPr="00067A79">
              <w:rPr>
                <w:b w:val="0"/>
                <w:sz w:val="24"/>
                <w:szCs w:val="24"/>
              </w:rPr>
              <w:t>Signature</w:t>
            </w:r>
          </w:p>
        </w:tc>
        <w:tc>
          <w:tcPr>
            <w:tcW w:w="1530" w:type="dxa"/>
            <w:vAlign w:val="bottom"/>
          </w:tcPr>
          <w:p w:rsidR="00C86A21" w:rsidRPr="00067A79" w:rsidRDefault="00C86A21" w:rsidP="0063304B">
            <w:pPr>
              <w:pStyle w:val="Title"/>
              <w:jc w:val="left"/>
              <w:rPr>
                <w:b w:val="0"/>
                <w:sz w:val="24"/>
                <w:szCs w:val="24"/>
              </w:rPr>
            </w:pPr>
          </w:p>
        </w:tc>
        <w:tc>
          <w:tcPr>
            <w:tcW w:w="3192" w:type="dxa"/>
            <w:vAlign w:val="center"/>
          </w:tcPr>
          <w:p w:rsidR="00C86A21" w:rsidRPr="00067A79" w:rsidRDefault="00C86A21">
            <w:pPr>
              <w:pStyle w:val="Title"/>
              <w:jc w:val="left"/>
              <w:rPr>
                <w:b w:val="0"/>
                <w:sz w:val="24"/>
                <w:szCs w:val="24"/>
              </w:rPr>
            </w:pPr>
            <w:r w:rsidRPr="00067A79">
              <w:rPr>
                <w:b w:val="0"/>
                <w:sz w:val="24"/>
                <w:szCs w:val="24"/>
              </w:rPr>
              <w:t>Date</w:t>
            </w:r>
          </w:p>
        </w:tc>
      </w:tr>
      <w:tr w:rsidR="00C86A21" w:rsidRPr="00067A79" w:rsidTr="00DA0C85">
        <w:tc>
          <w:tcPr>
            <w:tcW w:w="4788" w:type="dxa"/>
            <w:tcBorders>
              <w:bottom w:val="single" w:sz="4" w:space="0" w:color="auto"/>
            </w:tcBorders>
            <w:vAlign w:val="bottom"/>
          </w:tcPr>
          <w:p w:rsidR="00C86A21" w:rsidRPr="00067A79" w:rsidRDefault="00C86A21" w:rsidP="0063304B">
            <w:pPr>
              <w:pStyle w:val="Title"/>
              <w:jc w:val="left"/>
              <w:rPr>
                <w:b w:val="0"/>
                <w:sz w:val="24"/>
                <w:szCs w:val="24"/>
              </w:rPr>
            </w:pPr>
          </w:p>
        </w:tc>
        <w:tc>
          <w:tcPr>
            <w:tcW w:w="1530" w:type="dxa"/>
            <w:vAlign w:val="bottom"/>
          </w:tcPr>
          <w:p w:rsidR="00C86A21" w:rsidRPr="00067A79" w:rsidRDefault="00C86A21" w:rsidP="0063304B">
            <w:pPr>
              <w:pStyle w:val="Title"/>
              <w:jc w:val="left"/>
              <w:rPr>
                <w:b w:val="0"/>
                <w:sz w:val="24"/>
                <w:szCs w:val="24"/>
              </w:rPr>
            </w:pPr>
          </w:p>
        </w:tc>
        <w:tc>
          <w:tcPr>
            <w:tcW w:w="3192" w:type="dxa"/>
            <w:tcBorders>
              <w:bottom w:val="single" w:sz="4" w:space="0" w:color="auto"/>
            </w:tcBorders>
            <w:vAlign w:val="bottom"/>
          </w:tcPr>
          <w:p w:rsidR="00C86A21" w:rsidRPr="00067A79" w:rsidRDefault="00C86A21">
            <w:pPr>
              <w:pStyle w:val="Title"/>
              <w:jc w:val="left"/>
              <w:rPr>
                <w:b w:val="0"/>
                <w:sz w:val="24"/>
                <w:szCs w:val="24"/>
              </w:rPr>
            </w:pPr>
          </w:p>
        </w:tc>
      </w:tr>
    </w:tbl>
    <w:p w:rsidR="00432645" w:rsidRPr="00067A79" w:rsidRDefault="00432645">
      <w:pPr>
        <w:spacing w:after="120"/>
        <w:rPr>
          <w:szCs w:val="24"/>
        </w:rPr>
      </w:pPr>
    </w:p>
    <w:p w:rsidR="008A5868" w:rsidRPr="00067A79" w:rsidRDefault="008A5868">
      <w:pPr>
        <w:spacing w:after="120"/>
        <w:rPr>
          <w:b/>
          <w:kern w:val="28"/>
          <w:szCs w:val="24"/>
        </w:rPr>
      </w:pPr>
      <w:r w:rsidRPr="00067A79">
        <w:rPr>
          <w:szCs w:val="24"/>
        </w:rPr>
        <w:br w:type="page"/>
      </w:r>
    </w:p>
    <w:p w:rsidR="00007BDD" w:rsidRPr="00067A79" w:rsidRDefault="00007BDD" w:rsidP="00D3701D">
      <w:pPr>
        <w:pStyle w:val="Title"/>
        <w:rPr>
          <w:sz w:val="24"/>
          <w:szCs w:val="24"/>
        </w:rPr>
        <w:sectPr w:rsidR="00007BDD" w:rsidRPr="00067A79" w:rsidSect="002A59E3">
          <w:pgSz w:w="12240" w:h="15840" w:code="1"/>
          <w:pgMar w:top="432" w:right="576" w:bottom="432" w:left="576" w:header="720" w:footer="720" w:gutter="0"/>
          <w:pgNumType w:fmt="lowerRoman"/>
          <w:cols w:space="720"/>
          <w:docGrid w:linePitch="360"/>
        </w:sectPr>
      </w:pPr>
    </w:p>
    <w:p w:rsidR="00890979" w:rsidRPr="00067A79" w:rsidRDefault="006A5CB7" w:rsidP="00D3701D">
      <w:pPr>
        <w:pStyle w:val="Title"/>
        <w:rPr>
          <w:sz w:val="24"/>
          <w:szCs w:val="24"/>
        </w:rPr>
      </w:pPr>
      <w:r w:rsidRPr="00067A79">
        <w:rPr>
          <w:sz w:val="24"/>
          <w:szCs w:val="24"/>
        </w:rPr>
        <w:lastRenderedPageBreak/>
        <w:t>[COMPANY]</w:t>
      </w:r>
      <w:r w:rsidR="00890979" w:rsidRPr="00067A79">
        <w:rPr>
          <w:sz w:val="24"/>
          <w:szCs w:val="24"/>
        </w:rPr>
        <w:t xml:space="preserve"> FUNDING AGREEMENT</w:t>
      </w:r>
    </w:p>
    <w:p w:rsidR="00890979" w:rsidRPr="00067A79" w:rsidRDefault="00890979" w:rsidP="00890979">
      <w:pPr>
        <w:pStyle w:val="BodyText"/>
        <w:rPr>
          <w:sz w:val="24"/>
          <w:szCs w:val="24"/>
        </w:rPr>
      </w:pPr>
      <w:r w:rsidRPr="00067A79">
        <w:rPr>
          <w:sz w:val="24"/>
          <w:szCs w:val="24"/>
        </w:rPr>
        <w:t xml:space="preserve">This </w:t>
      </w:r>
      <w:r w:rsidR="00A476FE" w:rsidRPr="00067A79">
        <w:rPr>
          <w:sz w:val="24"/>
          <w:szCs w:val="24"/>
        </w:rPr>
        <w:t>funding agreement</w:t>
      </w:r>
      <w:r w:rsidR="00EF1DC2" w:rsidRPr="00067A79">
        <w:rPr>
          <w:sz w:val="24"/>
          <w:szCs w:val="24"/>
        </w:rPr>
        <w:t xml:space="preserve"> </w:t>
      </w:r>
      <w:r w:rsidRPr="00067A79">
        <w:rPr>
          <w:sz w:val="24"/>
          <w:szCs w:val="24"/>
        </w:rPr>
        <w:t>(</w:t>
      </w:r>
      <w:r w:rsidR="00413615" w:rsidRPr="00067A79">
        <w:rPr>
          <w:sz w:val="24"/>
          <w:szCs w:val="24"/>
        </w:rPr>
        <w:t>“Agreement”) is made as of [D</w:t>
      </w:r>
      <w:r w:rsidRPr="00067A79">
        <w:rPr>
          <w:sz w:val="24"/>
          <w:szCs w:val="24"/>
        </w:rPr>
        <w:t xml:space="preserve">ate], between </w:t>
      </w:r>
      <w:r w:rsidR="000A1DDC" w:rsidRPr="00067A79">
        <w:rPr>
          <w:sz w:val="24"/>
          <w:szCs w:val="24"/>
        </w:rPr>
        <w:t>[Customer]</w:t>
      </w:r>
      <w:r w:rsidRPr="00067A79">
        <w:rPr>
          <w:sz w:val="24"/>
          <w:szCs w:val="24"/>
        </w:rPr>
        <w:t xml:space="preserve">, residing at </w:t>
      </w:r>
      <w:r w:rsidR="00413615" w:rsidRPr="00067A79">
        <w:rPr>
          <w:sz w:val="24"/>
          <w:szCs w:val="24"/>
        </w:rPr>
        <w:t>[A</w:t>
      </w:r>
      <w:r w:rsidR="00497357" w:rsidRPr="00067A79">
        <w:rPr>
          <w:sz w:val="24"/>
          <w:szCs w:val="24"/>
        </w:rPr>
        <w:t>ddress]</w:t>
      </w:r>
      <w:r w:rsidRPr="00067A79">
        <w:rPr>
          <w:sz w:val="24"/>
          <w:szCs w:val="24"/>
        </w:rPr>
        <w:t xml:space="preserve"> </w:t>
      </w:r>
      <w:r w:rsidR="00413615" w:rsidRPr="00067A79">
        <w:rPr>
          <w:sz w:val="24"/>
          <w:szCs w:val="24"/>
        </w:rPr>
        <w:t xml:space="preserve">  </w:t>
      </w:r>
      <w:r w:rsidRPr="00067A79">
        <w:rPr>
          <w:sz w:val="24"/>
          <w:szCs w:val="24"/>
        </w:rPr>
        <w:t>(“I” or “</w:t>
      </w:r>
      <w:r w:rsidR="00457EF3" w:rsidRPr="00067A79">
        <w:rPr>
          <w:sz w:val="24"/>
          <w:szCs w:val="24"/>
        </w:rPr>
        <w:t>Customer</w:t>
      </w:r>
      <w:r w:rsidRPr="00067A79">
        <w:rPr>
          <w:sz w:val="24"/>
          <w:szCs w:val="24"/>
        </w:rPr>
        <w:t>”</w:t>
      </w:r>
      <w:r w:rsidR="00D3701D" w:rsidRPr="00067A79">
        <w:rPr>
          <w:sz w:val="24"/>
          <w:szCs w:val="24"/>
        </w:rPr>
        <w:t xml:space="preserve">), and ______________________ </w:t>
      </w:r>
      <w:r w:rsidRPr="00067A79">
        <w:rPr>
          <w:sz w:val="24"/>
          <w:szCs w:val="24"/>
        </w:rPr>
        <w:t>having its p</w:t>
      </w:r>
      <w:r w:rsidR="00413615" w:rsidRPr="00067A79">
        <w:rPr>
          <w:sz w:val="24"/>
          <w:szCs w:val="24"/>
        </w:rPr>
        <w:t>rincipal place of business at [A</w:t>
      </w:r>
      <w:r w:rsidRPr="00067A79">
        <w:rPr>
          <w:sz w:val="24"/>
          <w:szCs w:val="24"/>
        </w:rPr>
        <w:t>ddress] (</w:t>
      </w:r>
      <w:r w:rsidR="00EF1DC2" w:rsidRPr="00067A79">
        <w:rPr>
          <w:sz w:val="24"/>
          <w:szCs w:val="24"/>
        </w:rPr>
        <w:t>“</w:t>
      </w:r>
      <w:r w:rsidR="007E0B36" w:rsidRPr="00067A79">
        <w:rPr>
          <w:sz w:val="24"/>
          <w:szCs w:val="24"/>
        </w:rPr>
        <w:t>[</w:t>
      </w:r>
      <w:r w:rsidRPr="00067A79">
        <w:rPr>
          <w:sz w:val="24"/>
          <w:szCs w:val="24"/>
        </w:rPr>
        <w:t>Company</w:t>
      </w:r>
      <w:r w:rsidR="007E0B36" w:rsidRPr="00067A79">
        <w:rPr>
          <w:sz w:val="24"/>
          <w:szCs w:val="24"/>
        </w:rPr>
        <w:t>]</w:t>
      </w:r>
      <w:r w:rsidR="00497357" w:rsidRPr="00067A79">
        <w:rPr>
          <w:sz w:val="24"/>
          <w:szCs w:val="24"/>
        </w:rPr>
        <w:t>”</w:t>
      </w:r>
      <w:r w:rsidRPr="00067A79">
        <w:rPr>
          <w:sz w:val="24"/>
          <w:szCs w:val="24"/>
        </w:rPr>
        <w:t>).</w:t>
      </w:r>
    </w:p>
    <w:p w:rsidR="00890979" w:rsidRPr="00067A79" w:rsidRDefault="00890979" w:rsidP="00D3701D">
      <w:pPr>
        <w:pStyle w:val="Title"/>
        <w:rPr>
          <w:sz w:val="24"/>
          <w:szCs w:val="24"/>
        </w:rPr>
      </w:pPr>
      <w:r w:rsidRPr="00067A79">
        <w:rPr>
          <w:sz w:val="24"/>
          <w:szCs w:val="24"/>
        </w:rPr>
        <w:t>RECITALS</w:t>
      </w:r>
    </w:p>
    <w:p w:rsidR="00890979" w:rsidRPr="00067A79" w:rsidRDefault="0003235F" w:rsidP="00890979">
      <w:pPr>
        <w:pStyle w:val="BodyText"/>
        <w:rPr>
          <w:sz w:val="24"/>
          <w:szCs w:val="24"/>
        </w:rPr>
      </w:pPr>
      <w:r w:rsidRPr="00067A79">
        <w:rPr>
          <w:sz w:val="24"/>
          <w:szCs w:val="24"/>
        </w:rPr>
        <w:t xml:space="preserve">WHEREAS, </w:t>
      </w:r>
      <w:r w:rsidR="00890979" w:rsidRPr="00067A79">
        <w:rPr>
          <w:sz w:val="24"/>
          <w:szCs w:val="24"/>
        </w:rPr>
        <w:t xml:space="preserve">I am currently </w:t>
      </w:r>
      <w:r w:rsidR="00FF25E0" w:rsidRPr="00067A79">
        <w:rPr>
          <w:sz w:val="24"/>
          <w:szCs w:val="24"/>
        </w:rPr>
        <w:t xml:space="preserve">involved </w:t>
      </w:r>
      <w:r w:rsidR="00890979" w:rsidRPr="00067A79">
        <w:rPr>
          <w:sz w:val="24"/>
          <w:szCs w:val="24"/>
        </w:rPr>
        <w:t xml:space="preserve">in a pending legal claim and/or lawsuit </w:t>
      </w:r>
      <w:r w:rsidR="00EF1DC2" w:rsidRPr="00067A79">
        <w:rPr>
          <w:sz w:val="24"/>
          <w:szCs w:val="24"/>
        </w:rPr>
        <w:t>(the “</w:t>
      </w:r>
      <w:r w:rsidR="00273AED" w:rsidRPr="00067A79">
        <w:rPr>
          <w:sz w:val="24"/>
          <w:szCs w:val="24"/>
        </w:rPr>
        <w:t>Claim</w:t>
      </w:r>
      <w:r w:rsidR="00EF1DC2" w:rsidRPr="00067A79">
        <w:rPr>
          <w:sz w:val="24"/>
          <w:szCs w:val="24"/>
        </w:rPr>
        <w:t>”)</w:t>
      </w:r>
      <w:r w:rsidR="00413615" w:rsidRPr="00067A79">
        <w:rPr>
          <w:sz w:val="24"/>
          <w:szCs w:val="24"/>
        </w:rPr>
        <w:t>, [BRIEFLY DESCRIBE CAUSE OF ACTION OR PROVIDE DOCKET NUMBER AND COURT]</w:t>
      </w:r>
      <w:r w:rsidR="00FF25E0" w:rsidRPr="00067A79">
        <w:rPr>
          <w:sz w:val="24"/>
          <w:szCs w:val="24"/>
        </w:rPr>
        <w:t xml:space="preserve">.  For purposes of this </w:t>
      </w:r>
      <w:r w:rsidR="00090C24" w:rsidRPr="00067A79">
        <w:rPr>
          <w:sz w:val="24"/>
          <w:szCs w:val="24"/>
        </w:rPr>
        <w:t>A</w:t>
      </w:r>
      <w:r w:rsidR="00FF25E0" w:rsidRPr="00067A79">
        <w:rPr>
          <w:sz w:val="24"/>
          <w:szCs w:val="24"/>
        </w:rPr>
        <w:t xml:space="preserve">greement, this </w:t>
      </w:r>
      <w:r w:rsidR="00273AED" w:rsidRPr="00067A79">
        <w:rPr>
          <w:sz w:val="24"/>
          <w:szCs w:val="24"/>
        </w:rPr>
        <w:t>Claim</w:t>
      </w:r>
      <w:r w:rsidR="00FF25E0" w:rsidRPr="00067A79">
        <w:rPr>
          <w:sz w:val="24"/>
          <w:szCs w:val="24"/>
        </w:rPr>
        <w:t xml:space="preserve"> will include, without limitation, any other related claims, lawsuits, or </w:t>
      </w:r>
      <w:r w:rsidR="00890979" w:rsidRPr="00067A79">
        <w:rPr>
          <w:sz w:val="24"/>
          <w:szCs w:val="24"/>
        </w:rPr>
        <w:t>actions</w:t>
      </w:r>
      <w:r w:rsidR="00FF25E0" w:rsidRPr="00067A79">
        <w:rPr>
          <w:sz w:val="24"/>
          <w:szCs w:val="24"/>
        </w:rPr>
        <w:t xml:space="preserve"> </w:t>
      </w:r>
      <w:r w:rsidR="00413615" w:rsidRPr="00067A79">
        <w:rPr>
          <w:sz w:val="24"/>
          <w:szCs w:val="24"/>
        </w:rPr>
        <w:t>resulting</w:t>
      </w:r>
      <w:r w:rsidR="00497357" w:rsidRPr="00067A79">
        <w:rPr>
          <w:sz w:val="24"/>
          <w:szCs w:val="24"/>
        </w:rPr>
        <w:t xml:space="preserve"> from the </w:t>
      </w:r>
      <w:r w:rsidR="00273AED" w:rsidRPr="00067A79">
        <w:rPr>
          <w:sz w:val="24"/>
          <w:szCs w:val="24"/>
        </w:rPr>
        <w:t>Claim</w:t>
      </w:r>
      <w:r w:rsidR="00413615" w:rsidRPr="00067A79">
        <w:rPr>
          <w:sz w:val="24"/>
          <w:szCs w:val="24"/>
        </w:rPr>
        <w:t>,</w:t>
      </w:r>
      <w:r w:rsidR="00FF25E0" w:rsidRPr="00067A79">
        <w:rPr>
          <w:sz w:val="24"/>
          <w:szCs w:val="24"/>
        </w:rPr>
        <w:t xml:space="preserve"> whether against the original defendants or any others.</w:t>
      </w:r>
      <w:r w:rsidR="00890979" w:rsidRPr="00067A79">
        <w:rPr>
          <w:sz w:val="24"/>
          <w:szCs w:val="24"/>
        </w:rPr>
        <w:t xml:space="preserve"> </w:t>
      </w:r>
      <w:r w:rsidR="00FF25E0" w:rsidRPr="00067A79">
        <w:rPr>
          <w:sz w:val="24"/>
          <w:szCs w:val="24"/>
        </w:rPr>
        <w:t xml:space="preserve"> </w:t>
      </w:r>
    </w:p>
    <w:p w:rsidR="00EF1DC2" w:rsidRPr="00067A79" w:rsidRDefault="0003235F" w:rsidP="00890979">
      <w:pPr>
        <w:pStyle w:val="BodyText"/>
        <w:rPr>
          <w:sz w:val="24"/>
          <w:szCs w:val="24"/>
        </w:rPr>
      </w:pPr>
      <w:r w:rsidRPr="00067A79">
        <w:rPr>
          <w:sz w:val="24"/>
          <w:szCs w:val="24"/>
        </w:rPr>
        <w:t xml:space="preserve">WHEREAS, I </w:t>
      </w:r>
      <w:r w:rsidR="007F48D1" w:rsidRPr="00067A79">
        <w:rPr>
          <w:sz w:val="24"/>
          <w:szCs w:val="24"/>
        </w:rPr>
        <w:t>agree to</w:t>
      </w:r>
      <w:r w:rsidR="00FF25E0" w:rsidRPr="00067A79">
        <w:rPr>
          <w:sz w:val="24"/>
          <w:szCs w:val="24"/>
        </w:rPr>
        <w:t xml:space="preserve"> </w:t>
      </w:r>
      <w:r w:rsidR="0061798E" w:rsidRPr="00067A79">
        <w:rPr>
          <w:sz w:val="24"/>
          <w:szCs w:val="24"/>
        </w:rPr>
        <w:t>assign</w:t>
      </w:r>
      <w:r w:rsidR="007F48D1" w:rsidRPr="00067A79">
        <w:rPr>
          <w:sz w:val="24"/>
          <w:szCs w:val="24"/>
        </w:rPr>
        <w:t xml:space="preserve"> [Company]</w:t>
      </w:r>
      <w:r w:rsidR="00FF25E0" w:rsidRPr="00067A79">
        <w:rPr>
          <w:sz w:val="24"/>
          <w:szCs w:val="24"/>
        </w:rPr>
        <w:t xml:space="preserve"> </w:t>
      </w:r>
      <w:r w:rsidR="00090C24" w:rsidRPr="00067A79">
        <w:rPr>
          <w:sz w:val="24"/>
          <w:szCs w:val="24"/>
        </w:rPr>
        <w:t xml:space="preserve">a portion of </w:t>
      </w:r>
      <w:r w:rsidR="00413615" w:rsidRPr="00067A79">
        <w:rPr>
          <w:sz w:val="24"/>
          <w:szCs w:val="24"/>
        </w:rPr>
        <w:t>my right to receive</w:t>
      </w:r>
      <w:r w:rsidRPr="00067A79">
        <w:rPr>
          <w:sz w:val="24"/>
          <w:szCs w:val="24"/>
        </w:rPr>
        <w:t xml:space="preserve"> </w:t>
      </w:r>
      <w:r w:rsidR="00090C24" w:rsidRPr="00067A79">
        <w:rPr>
          <w:sz w:val="24"/>
          <w:szCs w:val="24"/>
        </w:rPr>
        <w:t>P</w:t>
      </w:r>
      <w:r w:rsidRPr="00067A79">
        <w:rPr>
          <w:sz w:val="24"/>
          <w:szCs w:val="24"/>
        </w:rPr>
        <w:t xml:space="preserve">roceeds from </w:t>
      </w:r>
      <w:r w:rsidR="007F48D1" w:rsidRPr="00067A79">
        <w:rPr>
          <w:sz w:val="24"/>
          <w:szCs w:val="24"/>
        </w:rPr>
        <w:t>my</w:t>
      </w:r>
      <w:r w:rsidRPr="00067A79">
        <w:rPr>
          <w:sz w:val="24"/>
          <w:szCs w:val="24"/>
        </w:rPr>
        <w:t xml:space="preserve"> </w:t>
      </w:r>
      <w:r w:rsidR="00273AED" w:rsidRPr="00067A79">
        <w:rPr>
          <w:sz w:val="24"/>
          <w:szCs w:val="24"/>
        </w:rPr>
        <w:t>Claim</w:t>
      </w:r>
      <w:r w:rsidR="00413615" w:rsidRPr="00067A79">
        <w:rPr>
          <w:sz w:val="24"/>
          <w:szCs w:val="24"/>
        </w:rPr>
        <w:t>,</w:t>
      </w:r>
      <w:r w:rsidR="00861C35" w:rsidRPr="00067A79">
        <w:rPr>
          <w:sz w:val="24"/>
          <w:szCs w:val="24"/>
        </w:rPr>
        <w:t xml:space="preserve"> </w:t>
      </w:r>
      <w:r w:rsidRPr="00067A79">
        <w:rPr>
          <w:sz w:val="24"/>
          <w:szCs w:val="24"/>
        </w:rPr>
        <w:t xml:space="preserve">in exchange for </w:t>
      </w:r>
      <w:r w:rsidR="001201B7" w:rsidRPr="00067A79">
        <w:rPr>
          <w:sz w:val="24"/>
          <w:szCs w:val="24"/>
        </w:rPr>
        <w:t>the Funded Amount</w:t>
      </w:r>
      <w:r w:rsidR="00EF1DC2" w:rsidRPr="00067A79">
        <w:rPr>
          <w:sz w:val="24"/>
          <w:szCs w:val="24"/>
        </w:rPr>
        <w:t xml:space="preserve">. </w:t>
      </w:r>
      <w:r w:rsidR="00FF25E0" w:rsidRPr="00067A79">
        <w:rPr>
          <w:sz w:val="24"/>
          <w:szCs w:val="24"/>
        </w:rPr>
        <w:t xml:space="preserve"> I will use </w:t>
      </w:r>
      <w:r w:rsidR="00EF1DC2" w:rsidRPr="00067A79">
        <w:rPr>
          <w:sz w:val="24"/>
          <w:szCs w:val="24"/>
        </w:rPr>
        <w:t xml:space="preserve">the Funded Amount solely </w:t>
      </w:r>
      <w:r w:rsidR="00FF25E0" w:rsidRPr="00067A79">
        <w:rPr>
          <w:sz w:val="24"/>
          <w:szCs w:val="24"/>
        </w:rPr>
        <w:t>to</w:t>
      </w:r>
      <w:r w:rsidRPr="00067A79">
        <w:rPr>
          <w:sz w:val="24"/>
          <w:szCs w:val="24"/>
        </w:rPr>
        <w:t xml:space="preserve"> meet my immediate</w:t>
      </w:r>
      <w:r w:rsidR="0087572A" w:rsidRPr="00067A79">
        <w:rPr>
          <w:sz w:val="24"/>
          <w:szCs w:val="24"/>
        </w:rPr>
        <w:t xml:space="preserve"> </w:t>
      </w:r>
      <w:r w:rsidRPr="00067A79">
        <w:rPr>
          <w:sz w:val="24"/>
          <w:szCs w:val="24"/>
        </w:rPr>
        <w:t xml:space="preserve">economic needs.  </w:t>
      </w:r>
    </w:p>
    <w:p w:rsidR="00890979" w:rsidRPr="00067A79" w:rsidRDefault="00EF1DC2" w:rsidP="00890979">
      <w:pPr>
        <w:pStyle w:val="BodyText"/>
        <w:rPr>
          <w:sz w:val="24"/>
          <w:szCs w:val="24"/>
        </w:rPr>
      </w:pPr>
      <w:r w:rsidRPr="00067A79">
        <w:rPr>
          <w:sz w:val="24"/>
          <w:szCs w:val="24"/>
        </w:rPr>
        <w:t xml:space="preserve">WHEREAS, except as expressly provided herein, </w:t>
      </w:r>
      <w:r w:rsidR="00890979" w:rsidRPr="00067A79">
        <w:rPr>
          <w:sz w:val="24"/>
          <w:szCs w:val="24"/>
        </w:rPr>
        <w:t xml:space="preserve">[Company] will be paid </w:t>
      </w:r>
      <w:r w:rsidR="0087572A" w:rsidRPr="00067A79">
        <w:rPr>
          <w:sz w:val="24"/>
          <w:szCs w:val="24"/>
        </w:rPr>
        <w:t xml:space="preserve">the Payment Amount </w:t>
      </w:r>
      <w:r w:rsidR="00413615" w:rsidRPr="00067A79">
        <w:rPr>
          <w:sz w:val="24"/>
          <w:szCs w:val="24"/>
        </w:rPr>
        <w:t xml:space="preserve">only from </w:t>
      </w:r>
      <w:r w:rsidR="00090C24" w:rsidRPr="00067A79">
        <w:rPr>
          <w:sz w:val="24"/>
          <w:szCs w:val="24"/>
        </w:rPr>
        <w:t>P</w:t>
      </w:r>
      <w:r w:rsidR="0087572A" w:rsidRPr="00067A79">
        <w:rPr>
          <w:sz w:val="24"/>
          <w:szCs w:val="24"/>
        </w:rPr>
        <w:t xml:space="preserve">roceeds of the </w:t>
      </w:r>
      <w:r w:rsidR="00273AED" w:rsidRPr="00067A79">
        <w:rPr>
          <w:sz w:val="24"/>
          <w:szCs w:val="24"/>
        </w:rPr>
        <w:t>Claim</w:t>
      </w:r>
      <w:r w:rsidR="00413615" w:rsidRPr="00067A79">
        <w:rPr>
          <w:sz w:val="24"/>
          <w:szCs w:val="24"/>
        </w:rPr>
        <w:t>. [Company]</w:t>
      </w:r>
      <w:r w:rsidR="00890979" w:rsidRPr="00067A79">
        <w:rPr>
          <w:sz w:val="24"/>
          <w:szCs w:val="24"/>
        </w:rPr>
        <w:t xml:space="preserve"> </w:t>
      </w:r>
      <w:r w:rsidR="0003235F" w:rsidRPr="00067A79">
        <w:rPr>
          <w:sz w:val="24"/>
          <w:szCs w:val="24"/>
        </w:rPr>
        <w:t xml:space="preserve">will </w:t>
      </w:r>
      <w:r w:rsidR="00890979" w:rsidRPr="00067A79">
        <w:rPr>
          <w:sz w:val="24"/>
          <w:szCs w:val="24"/>
        </w:rPr>
        <w:t xml:space="preserve">not seek </w:t>
      </w:r>
      <w:r w:rsidRPr="00067A79">
        <w:rPr>
          <w:sz w:val="24"/>
          <w:szCs w:val="24"/>
        </w:rPr>
        <w:t>recovery</w:t>
      </w:r>
      <w:r w:rsidR="00890979" w:rsidRPr="00067A79">
        <w:rPr>
          <w:sz w:val="24"/>
          <w:szCs w:val="24"/>
        </w:rPr>
        <w:t xml:space="preserve"> from me directly </w:t>
      </w:r>
      <w:r w:rsidR="00FF25E0" w:rsidRPr="00067A79">
        <w:rPr>
          <w:sz w:val="24"/>
          <w:szCs w:val="24"/>
        </w:rPr>
        <w:t>if</w:t>
      </w:r>
      <w:r w:rsidR="00413615" w:rsidRPr="00067A79">
        <w:rPr>
          <w:sz w:val="24"/>
          <w:szCs w:val="24"/>
        </w:rPr>
        <w:t xml:space="preserve"> the </w:t>
      </w:r>
      <w:r w:rsidR="00273AED" w:rsidRPr="00067A79">
        <w:rPr>
          <w:sz w:val="24"/>
          <w:szCs w:val="24"/>
        </w:rPr>
        <w:t>Claim</w:t>
      </w:r>
      <w:r w:rsidR="00413615" w:rsidRPr="00067A79">
        <w:rPr>
          <w:sz w:val="24"/>
          <w:szCs w:val="24"/>
        </w:rPr>
        <w:t xml:space="preserve"> does not result in </w:t>
      </w:r>
      <w:r w:rsidR="00273AED" w:rsidRPr="00067A79">
        <w:rPr>
          <w:sz w:val="24"/>
          <w:szCs w:val="24"/>
        </w:rPr>
        <w:t xml:space="preserve">any Proceeds </w:t>
      </w:r>
      <w:r w:rsidR="00413615" w:rsidRPr="00067A79">
        <w:rPr>
          <w:sz w:val="24"/>
          <w:szCs w:val="24"/>
        </w:rPr>
        <w:t xml:space="preserve">or </w:t>
      </w:r>
      <w:r w:rsidR="000C244A">
        <w:rPr>
          <w:sz w:val="24"/>
          <w:szCs w:val="24"/>
        </w:rPr>
        <w:t xml:space="preserve">results in </w:t>
      </w:r>
      <w:r w:rsidR="00273AED" w:rsidRPr="00067A79">
        <w:rPr>
          <w:sz w:val="24"/>
          <w:szCs w:val="24"/>
        </w:rPr>
        <w:t>in</w:t>
      </w:r>
      <w:r w:rsidR="00413615" w:rsidRPr="00067A79">
        <w:rPr>
          <w:sz w:val="24"/>
          <w:szCs w:val="24"/>
        </w:rPr>
        <w:t>sufficient Proceeds</w:t>
      </w:r>
      <w:r w:rsidR="00890979" w:rsidRPr="00067A79">
        <w:rPr>
          <w:sz w:val="24"/>
          <w:szCs w:val="24"/>
        </w:rPr>
        <w:t>.</w:t>
      </w:r>
    </w:p>
    <w:p w:rsidR="00557382" w:rsidRPr="00067A79" w:rsidRDefault="00557382" w:rsidP="00890979">
      <w:pPr>
        <w:pStyle w:val="BodyText"/>
        <w:rPr>
          <w:sz w:val="24"/>
          <w:szCs w:val="24"/>
        </w:rPr>
      </w:pPr>
      <w:r w:rsidRPr="00067A79">
        <w:rPr>
          <w:sz w:val="24"/>
          <w:szCs w:val="24"/>
        </w:rPr>
        <w:t xml:space="preserve">NOW, THEREFORE, in consideration of the </w:t>
      </w:r>
      <w:r w:rsidR="00413615" w:rsidRPr="00067A79">
        <w:rPr>
          <w:sz w:val="24"/>
          <w:szCs w:val="24"/>
        </w:rPr>
        <w:t xml:space="preserve">above </w:t>
      </w:r>
      <w:r w:rsidRPr="00067A79">
        <w:rPr>
          <w:sz w:val="24"/>
          <w:szCs w:val="24"/>
        </w:rPr>
        <w:t xml:space="preserve">recitals and mutual covenants contained herein, and other good and valuable consideration, [Company] and </w:t>
      </w:r>
      <w:r w:rsidR="000A1DDC" w:rsidRPr="00067A79">
        <w:rPr>
          <w:sz w:val="24"/>
          <w:szCs w:val="24"/>
        </w:rPr>
        <w:t>[Customer]</w:t>
      </w:r>
      <w:r w:rsidRPr="00067A79">
        <w:rPr>
          <w:sz w:val="24"/>
          <w:szCs w:val="24"/>
        </w:rPr>
        <w:t>, intending to be legally bound, hereby agree as follows:</w:t>
      </w:r>
    </w:p>
    <w:p w:rsidR="0003235F" w:rsidRPr="00067A79" w:rsidRDefault="0003235F" w:rsidP="00D3701D">
      <w:pPr>
        <w:pStyle w:val="Heading1"/>
        <w:rPr>
          <w:color w:val="auto"/>
          <w:sz w:val="24"/>
          <w:szCs w:val="24"/>
        </w:rPr>
      </w:pPr>
      <w:r w:rsidRPr="00067A79">
        <w:rPr>
          <w:color w:val="auto"/>
          <w:sz w:val="24"/>
          <w:szCs w:val="24"/>
        </w:rPr>
        <w:t>DEFINITIONS</w:t>
      </w:r>
    </w:p>
    <w:p w:rsidR="00C86A21" w:rsidRPr="00067A79" w:rsidRDefault="00C86A21" w:rsidP="007F48D1">
      <w:pPr>
        <w:pStyle w:val="BodyText"/>
        <w:numPr>
          <w:ilvl w:val="0"/>
          <w:numId w:val="49"/>
        </w:numPr>
        <w:rPr>
          <w:sz w:val="24"/>
          <w:szCs w:val="24"/>
        </w:rPr>
      </w:pPr>
      <w:r w:rsidRPr="00067A79">
        <w:rPr>
          <w:sz w:val="24"/>
          <w:szCs w:val="24"/>
        </w:rPr>
        <w:t xml:space="preserve">“Attorney” means my current </w:t>
      </w:r>
      <w:r w:rsidR="00B9703F" w:rsidRPr="00067A79">
        <w:rPr>
          <w:sz w:val="24"/>
          <w:szCs w:val="24"/>
        </w:rPr>
        <w:t>or</w:t>
      </w:r>
      <w:r w:rsidRPr="00067A79">
        <w:rPr>
          <w:sz w:val="24"/>
          <w:szCs w:val="24"/>
        </w:rPr>
        <w:t xml:space="preserve"> any future attorney</w:t>
      </w:r>
      <w:r w:rsidR="00B9703F" w:rsidRPr="00067A79">
        <w:rPr>
          <w:sz w:val="24"/>
          <w:szCs w:val="24"/>
        </w:rPr>
        <w:t>[s]</w:t>
      </w:r>
      <w:r w:rsidRPr="00067A79">
        <w:rPr>
          <w:sz w:val="24"/>
          <w:szCs w:val="24"/>
        </w:rPr>
        <w:t xml:space="preserve"> representing me in the </w:t>
      </w:r>
      <w:r w:rsidR="00273AED" w:rsidRPr="00067A79">
        <w:rPr>
          <w:sz w:val="24"/>
          <w:szCs w:val="24"/>
        </w:rPr>
        <w:t>Claim</w:t>
      </w:r>
      <w:r w:rsidRPr="00067A79">
        <w:rPr>
          <w:sz w:val="24"/>
          <w:szCs w:val="24"/>
        </w:rPr>
        <w:t>.</w:t>
      </w:r>
    </w:p>
    <w:p w:rsidR="000C244A" w:rsidRDefault="000C244A" w:rsidP="007F48D1">
      <w:pPr>
        <w:pStyle w:val="BodyText"/>
        <w:numPr>
          <w:ilvl w:val="0"/>
          <w:numId w:val="49"/>
        </w:numPr>
        <w:rPr>
          <w:sz w:val="24"/>
          <w:szCs w:val="24"/>
        </w:rPr>
      </w:pPr>
      <w:r>
        <w:rPr>
          <w:sz w:val="24"/>
          <w:szCs w:val="24"/>
        </w:rPr>
        <w:t>“Claim” has the meaning set forth in the first paragraph of the Recitals.</w:t>
      </w:r>
    </w:p>
    <w:p w:rsidR="00EF1DC2" w:rsidRPr="00067A79" w:rsidRDefault="00EF1DC2" w:rsidP="007F48D1">
      <w:pPr>
        <w:pStyle w:val="BodyText"/>
        <w:numPr>
          <w:ilvl w:val="0"/>
          <w:numId w:val="49"/>
        </w:numPr>
        <w:rPr>
          <w:sz w:val="24"/>
          <w:szCs w:val="24"/>
        </w:rPr>
      </w:pPr>
      <w:r w:rsidRPr="00067A79">
        <w:rPr>
          <w:sz w:val="24"/>
          <w:szCs w:val="24"/>
        </w:rPr>
        <w:t xml:space="preserve">“Disclosure Statement” means </w:t>
      </w:r>
      <w:r w:rsidR="003644D0" w:rsidRPr="00067A79">
        <w:rPr>
          <w:sz w:val="24"/>
          <w:szCs w:val="24"/>
        </w:rPr>
        <w:t xml:space="preserve">the attached disclosure statement, dated [DATE], summarizing the material financial terms related to this Agreement.  </w:t>
      </w:r>
    </w:p>
    <w:p w:rsidR="002B5C4D" w:rsidRPr="00067A79" w:rsidRDefault="002B5C4D" w:rsidP="007F48D1">
      <w:pPr>
        <w:pStyle w:val="BodyText"/>
        <w:numPr>
          <w:ilvl w:val="0"/>
          <w:numId w:val="49"/>
        </w:numPr>
        <w:rPr>
          <w:sz w:val="24"/>
          <w:szCs w:val="24"/>
        </w:rPr>
      </w:pPr>
      <w:r w:rsidRPr="00067A79">
        <w:rPr>
          <w:sz w:val="24"/>
          <w:szCs w:val="24"/>
        </w:rPr>
        <w:t xml:space="preserve">“Event of Default” has the meaning </w:t>
      </w:r>
      <w:r w:rsidR="003644D0" w:rsidRPr="00067A79">
        <w:rPr>
          <w:sz w:val="24"/>
          <w:szCs w:val="24"/>
        </w:rPr>
        <w:t>set forth</w:t>
      </w:r>
      <w:r w:rsidRPr="00067A79">
        <w:rPr>
          <w:sz w:val="24"/>
          <w:szCs w:val="24"/>
        </w:rPr>
        <w:t xml:space="preserve"> in </w:t>
      </w:r>
      <w:r w:rsidRPr="009D0966">
        <w:rPr>
          <w:sz w:val="24"/>
          <w:szCs w:val="24"/>
        </w:rPr>
        <w:t>Section [7]</w:t>
      </w:r>
      <w:r w:rsidRPr="00067A79">
        <w:rPr>
          <w:sz w:val="24"/>
          <w:szCs w:val="24"/>
        </w:rPr>
        <w:t xml:space="preserve"> of this Agreement. </w:t>
      </w:r>
    </w:p>
    <w:p w:rsidR="00555BB8" w:rsidRPr="00067A79" w:rsidRDefault="00555BB8" w:rsidP="00555BB8">
      <w:pPr>
        <w:pStyle w:val="BodyText"/>
        <w:numPr>
          <w:ilvl w:val="0"/>
          <w:numId w:val="49"/>
        </w:numPr>
        <w:rPr>
          <w:sz w:val="24"/>
          <w:szCs w:val="24"/>
        </w:rPr>
      </w:pPr>
      <w:r w:rsidRPr="00067A79">
        <w:rPr>
          <w:sz w:val="24"/>
          <w:szCs w:val="24"/>
        </w:rPr>
        <w:t xml:space="preserve">“Funded Amount” means the </w:t>
      </w:r>
      <w:r w:rsidR="00EF1DC2" w:rsidRPr="00067A79">
        <w:rPr>
          <w:sz w:val="24"/>
          <w:szCs w:val="24"/>
        </w:rPr>
        <w:t xml:space="preserve">amount of </w:t>
      </w:r>
      <w:r w:rsidRPr="00067A79">
        <w:rPr>
          <w:sz w:val="24"/>
          <w:szCs w:val="24"/>
        </w:rPr>
        <w:t>money [Company] is advancing me</w:t>
      </w:r>
      <w:r w:rsidR="00EF1DC2" w:rsidRPr="00067A79">
        <w:rPr>
          <w:sz w:val="24"/>
          <w:szCs w:val="24"/>
        </w:rPr>
        <w:t xml:space="preserve"> pursuant to this Agreement</w:t>
      </w:r>
      <w:r w:rsidR="000C244A">
        <w:rPr>
          <w:sz w:val="24"/>
          <w:szCs w:val="24"/>
        </w:rPr>
        <w:t xml:space="preserve"> and as set forth in the Disclosure Statement</w:t>
      </w:r>
      <w:r w:rsidRPr="00067A79">
        <w:rPr>
          <w:sz w:val="24"/>
          <w:szCs w:val="24"/>
        </w:rPr>
        <w:t xml:space="preserve">. </w:t>
      </w:r>
    </w:p>
    <w:p w:rsidR="0003235F" w:rsidRPr="00067A79" w:rsidRDefault="0003235F" w:rsidP="001201B7">
      <w:pPr>
        <w:pStyle w:val="BodyText"/>
        <w:numPr>
          <w:ilvl w:val="0"/>
          <w:numId w:val="49"/>
        </w:numPr>
        <w:rPr>
          <w:sz w:val="24"/>
          <w:szCs w:val="24"/>
        </w:rPr>
      </w:pPr>
      <w:r w:rsidRPr="00067A79">
        <w:rPr>
          <w:sz w:val="24"/>
          <w:szCs w:val="24"/>
        </w:rPr>
        <w:t>“</w:t>
      </w:r>
      <w:r w:rsidR="00555BB8" w:rsidRPr="00067A79">
        <w:rPr>
          <w:sz w:val="24"/>
          <w:szCs w:val="24"/>
        </w:rPr>
        <w:t>Funding</w:t>
      </w:r>
      <w:r w:rsidR="009F512B" w:rsidRPr="00067A79">
        <w:rPr>
          <w:sz w:val="24"/>
          <w:szCs w:val="24"/>
        </w:rPr>
        <w:t xml:space="preserve"> Date</w:t>
      </w:r>
      <w:r w:rsidRPr="00067A79">
        <w:rPr>
          <w:sz w:val="24"/>
          <w:szCs w:val="24"/>
        </w:rPr>
        <w:t xml:space="preserve">” </w:t>
      </w:r>
      <w:r w:rsidR="001201B7" w:rsidRPr="00067A79">
        <w:rPr>
          <w:sz w:val="24"/>
          <w:szCs w:val="24"/>
        </w:rPr>
        <w:t>means the date on which the Funded Amount is transferred to Customer by Company either by personal delivery or via wire, ACH or other electronic means or mailed by insured, certified or registered United States mail.</w:t>
      </w:r>
    </w:p>
    <w:p w:rsidR="00497357" w:rsidRPr="00067A79" w:rsidRDefault="00EF1DC2" w:rsidP="00AB0233">
      <w:pPr>
        <w:pStyle w:val="BodyText"/>
        <w:numPr>
          <w:ilvl w:val="0"/>
          <w:numId w:val="49"/>
        </w:numPr>
        <w:rPr>
          <w:sz w:val="24"/>
          <w:szCs w:val="24"/>
        </w:rPr>
      </w:pPr>
      <w:r w:rsidRPr="00067A79">
        <w:rPr>
          <w:sz w:val="24"/>
          <w:szCs w:val="24"/>
        </w:rPr>
        <w:t>“</w:t>
      </w:r>
      <w:r w:rsidR="00273AED" w:rsidRPr="00067A79">
        <w:rPr>
          <w:sz w:val="24"/>
          <w:szCs w:val="24"/>
        </w:rPr>
        <w:t>Claim</w:t>
      </w:r>
      <w:r w:rsidRPr="00067A79">
        <w:rPr>
          <w:sz w:val="24"/>
          <w:szCs w:val="24"/>
        </w:rPr>
        <w:t xml:space="preserve">” </w:t>
      </w:r>
      <w:r w:rsidR="002B5C4D" w:rsidRPr="00067A79">
        <w:rPr>
          <w:sz w:val="24"/>
          <w:szCs w:val="24"/>
        </w:rPr>
        <w:t>has the meaning</w:t>
      </w:r>
      <w:r w:rsidR="003644D0" w:rsidRPr="00067A79">
        <w:rPr>
          <w:sz w:val="24"/>
          <w:szCs w:val="24"/>
        </w:rPr>
        <w:t xml:space="preserve"> set forth</w:t>
      </w:r>
      <w:r w:rsidRPr="00067A79">
        <w:rPr>
          <w:sz w:val="24"/>
          <w:szCs w:val="24"/>
        </w:rPr>
        <w:t xml:space="preserve"> in the first paragraph of the Recitals.   </w:t>
      </w:r>
    </w:p>
    <w:p w:rsidR="00E44A4B" w:rsidRPr="00067A79" w:rsidRDefault="00E44A4B" w:rsidP="007F48D1">
      <w:pPr>
        <w:pStyle w:val="BodyText"/>
        <w:numPr>
          <w:ilvl w:val="0"/>
          <w:numId w:val="49"/>
        </w:numPr>
        <w:rPr>
          <w:sz w:val="24"/>
          <w:szCs w:val="24"/>
        </w:rPr>
      </w:pPr>
      <w:r w:rsidRPr="00067A79">
        <w:rPr>
          <w:sz w:val="24"/>
          <w:szCs w:val="24"/>
        </w:rPr>
        <w:lastRenderedPageBreak/>
        <w:t>“One-time Charges” means the application fee, and any other charges itemized in the Disclosure Statement.</w:t>
      </w:r>
    </w:p>
    <w:p w:rsidR="00AA5AE9" w:rsidRPr="00067A79" w:rsidRDefault="00AA5AE9" w:rsidP="007F48D1">
      <w:pPr>
        <w:pStyle w:val="BodyText"/>
        <w:numPr>
          <w:ilvl w:val="0"/>
          <w:numId w:val="49"/>
        </w:numPr>
        <w:rPr>
          <w:sz w:val="24"/>
          <w:szCs w:val="24"/>
        </w:rPr>
      </w:pPr>
      <w:r w:rsidRPr="00067A79">
        <w:rPr>
          <w:sz w:val="24"/>
          <w:szCs w:val="24"/>
        </w:rPr>
        <w:t xml:space="preserve">“Payment Amount” means the amount [Company] is entitled to </w:t>
      </w:r>
      <w:r w:rsidR="00413615" w:rsidRPr="00067A79">
        <w:rPr>
          <w:sz w:val="24"/>
          <w:szCs w:val="24"/>
        </w:rPr>
        <w:t xml:space="preserve">receive </w:t>
      </w:r>
      <w:r w:rsidRPr="00067A79">
        <w:rPr>
          <w:sz w:val="24"/>
          <w:szCs w:val="24"/>
        </w:rPr>
        <w:t>from the Proceeds</w:t>
      </w:r>
      <w:r w:rsidR="00413615" w:rsidRPr="00067A79">
        <w:rPr>
          <w:sz w:val="24"/>
          <w:szCs w:val="24"/>
        </w:rPr>
        <w:t>, as described in this Agreement and disclosed in the Disclosure Statement.  The Payment Amount is</w:t>
      </w:r>
      <w:r w:rsidR="00EF1DC2" w:rsidRPr="00067A79">
        <w:rPr>
          <w:sz w:val="24"/>
          <w:szCs w:val="24"/>
        </w:rPr>
        <w:t xml:space="preserve"> </w:t>
      </w:r>
      <w:r w:rsidR="00413615" w:rsidRPr="00067A79">
        <w:rPr>
          <w:sz w:val="24"/>
          <w:szCs w:val="24"/>
        </w:rPr>
        <w:t>equal to</w:t>
      </w:r>
      <w:r w:rsidRPr="00067A79">
        <w:rPr>
          <w:sz w:val="24"/>
          <w:szCs w:val="24"/>
        </w:rPr>
        <w:t xml:space="preserve"> the Funded Amount plus </w:t>
      </w:r>
      <w:r w:rsidR="00413615" w:rsidRPr="00067A79">
        <w:rPr>
          <w:sz w:val="24"/>
          <w:szCs w:val="24"/>
        </w:rPr>
        <w:t>any</w:t>
      </w:r>
      <w:r w:rsidRPr="00067A79">
        <w:rPr>
          <w:sz w:val="24"/>
          <w:szCs w:val="24"/>
        </w:rPr>
        <w:t xml:space="preserve"> accrued use</w:t>
      </w:r>
      <w:r w:rsidR="00EF1DC2" w:rsidRPr="00067A79">
        <w:rPr>
          <w:sz w:val="24"/>
          <w:szCs w:val="24"/>
        </w:rPr>
        <w:t xml:space="preserve"> fee an</w:t>
      </w:r>
      <w:r w:rsidR="00413615" w:rsidRPr="00067A79">
        <w:rPr>
          <w:sz w:val="24"/>
          <w:szCs w:val="24"/>
        </w:rPr>
        <w:t>d</w:t>
      </w:r>
      <w:r w:rsidR="00A31779" w:rsidRPr="00067A79">
        <w:rPr>
          <w:sz w:val="24"/>
          <w:szCs w:val="24"/>
        </w:rPr>
        <w:t>, if applicable,</w:t>
      </w:r>
      <w:r w:rsidR="00413615" w:rsidRPr="00067A79">
        <w:rPr>
          <w:sz w:val="24"/>
          <w:szCs w:val="24"/>
        </w:rPr>
        <w:t xml:space="preserve"> any unpaid One-time Charges, upon which use fees do not accrue</w:t>
      </w:r>
      <w:r w:rsidRPr="00067A79">
        <w:rPr>
          <w:sz w:val="24"/>
          <w:szCs w:val="24"/>
        </w:rPr>
        <w:t>.</w:t>
      </w:r>
    </w:p>
    <w:p w:rsidR="00502A5B" w:rsidRPr="00067A79" w:rsidRDefault="00502A5B" w:rsidP="007F48D1">
      <w:pPr>
        <w:pStyle w:val="BodyText"/>
        <w:numPr>
          <w:ilvl w:val="0"/>
          <w:numId w:val="49"/>
        </w:numPr>
        <w:rPr>
          <w:sz w:val="24"/>
          <w:szCs w:val="24"/>
        </w:rPr>
      </w:pPr>
      <w:r w:rsidRPr="00067A79">
        <w:rPr>
          <w:sz w:val="24"/>
          <w:szCs w:val="24"/>
        </w:rPr>
        <w:t xml:space="preserve">“Prepayment” means any payment made to [Company] before </w:t>
      </w:r>
      <w:r w:rsidR="00413615" w:rsidRPr="00067A79">
        <w:rPr>
          <w:sz w:val="24"/>
          <w:szCs w:val="24"/>
        </w:rPr>
        <w:t>any Proceeds are paid to me</w:t>
      </w:r>
      <w:r w:rsidRPr="00067A79">
        <w:rPr>
          <w:sz w:val="24"/>
          <w:szCs w:val="24"/>
        </w:rPr>
        <w:t>.</w:t>
      </w:r>
    </w:p>
    <w:p w:rsidR="0003235F" w:rsidRPr="00067A79" w:rsidRDefault="0003235F" w:rsidP="007F48D1">
      <w:pPr>
        <w:pStyle w:val="BodyText"/>
        <w:numPr>
          <w:ilvl w:val="0"/>
          <w:numId w:val="49"/>
        </w:numPr>
        <w:rPr>
          <w:sz w:val="24"/>
          <w:szCs w:val="24"/>
        </w:rPr>
      </w:pPr>
      <w:r w:rsidRPr="00067A79">
        <w:rPr>
          <w:sz w:val="24"/>
          <w:szCs w:val="24"/>
        </w:rPr>
        <w:t>“Proceeds” means any money</w:t>
      </w:r>
      <w:r w:rsidR="00273AED" w:rsidRPr="00067A79">
        <w:rPr>
          <w:sz w:val="24"/>
          <w:szCs w:val="24"/>
        </w:rPr>
        <w:t xml:space="preserve"> or other thing of value</w:t>
      </w:r>
      <w:r w:rsidR="003E0BA4" w:rsidRPr="00067A79">
        <w:rPr>
          <w:sz w:val="24"/>
          <w:szCs w:val="24"/>
        </w:rPr>
        <w:t>, other than attorneys’ fees and costs,</w:t>
      </w:r>
      <w:r w:rsidRPr="00067A79">
        <w:rPr>
          <w:sz w:val="24"/>
          <w:szCs w:val="24"/>
        </w:rPr>
        <w:t xml:space="preserve"> paid as a consequence of the </w:t>
      </w:r>
      <w:r w:rsidR="00273AED" w:rsidRPr="00067A79">
        <w:rPr>
          <w:sz w:val="24"/>
          <w:szCs w:val="24"/>
        </w:rPr>
        <w:t>Claim</w:t>
      </w:r>
      <w:r w:rsidRPr="00067A79">
        <w:rPr>
          <w:sz w:val="24"/>
          <w:szCs w:val="24"/>
        </w:rPr>
        <w:t xml:space="preserve"> whether by settlement, judgment, or otherwise.</w:t>
      </w:r>
      <w:r w:rsidR="00EF1DC2" w:rsidRPr="00067A79">
        <w:rPr>
          <w:sz w:val="24"/>
          <w:szCs w:val="24"/>
        </w:rPr>
        <w:t xml:space="preserve">  For an avoidance of doubt, the term “Proceeds” shall include, but not be limited to, any monies disbursed by or through an insurance company or other third party on behalf of a party to the </w:t>
      </w:r>
      <w:r w:rsidR="00273AED" w:rsidRPr="00067A79">
        <w:rPr>
          <w:sz w:val="24"/>
          <w:szCs w:val="24"/>
        </w:rPr>
        <w:t>Claim</w:t>
      </w:r>
      <w:r w:rsidR="00EF1DC2" w:rsidRPr="00067A79">
        <w:rPr>
          <w:sz w:val="24"/>
          <w:szCs w:val="24"/>
        </w:rPr>
        <w:t xml:space="preserve">.  </w:t>
      </w:r>
    </w:p>
    <w:p w:rsidR="00890979" w:rsidRPr="00067A79" w:rsidRDefault="00E072DA" w:rsidP="00D3701D">
      <w:pPr>
        <w:pStyle w:val="Heading1"/>
        <w:rPr>
          <w:sz w:val="24"/>
          <w:szCs w:val="24"/>
        </w:rPr>
      </w:pPr>
      <w:r w:rsidRPr="00067A79">
        <w:rPr>
          <w:sz w:val="24"/>
          <w:szCs w:val="24"/>
        </w:rPr>
        <w:t>TERMS OF THE TRANSACTION</w:t>
      </w:r>
    </w:p>
    <w:p w:rsidR="000C276E" w:rsidRPr="00067A79" w:rsidRDefault="00413615" w:rsidP="000C276E">
      <w:pPr>
        <w:pStyle w:val="BodyText"/>
        <w:rPr>
          <w:b/>
          <w:sz w:val="24"/>
          <w:szCs w:val="24"/>
        </w:rPr>
      </w:pPr>
      <w:r w:rsidRPr="00067A79">
        <w:rPr>
          <w:b/>
          <w:sz w:val="24"/>
          <w:szCs w:val="24"/>
        </w:rPr>
        <w:t>Agreement to Receive the Funded Amount</w:t>
      </w:r>
      <w:r w:rsidR="000C276E" w:rsidRPr="00067A79">
        <w:rPr>
          <w:b/>
          <w:sz w:val="24"/>
          <w:szCs w:val="24"/>
        </w:rPr>
        <w:t xml:space="preserve"> </w:t>
      </w:r>
    </w:p>
    <w:p w:rsidR="000C276E" w:rsidRPr="00067A79" w:rsidRDefault="00861C35" w:rsidP="0063304B">
      <w:pPr>
        <w:pStyle w:val="BodyText"/>
        <w:rPr>
          <w:sz w:val="24"/>
          <w:szCs w:val="24"/>
        </w:rPr>
      </w:pPr>
      <w:r w:rsidRPr="00067A79">
        <w:rPr>
          <w:sz w:val="24"/>
          <w:szCs w:val="24"/>
        </w:rPr>
        <w:t xml:space="preserve">[Company] </w:t>
      </w:r>
      <w:r w:rsidR="003E0BA4" w:rsidRPr="00067A79">
        <w:rPr>
          <w:sz w:val="24"/>
          <w:szCs w:val="24"/>
        </w:rPr>
        <w:t xml:space="preserve">agrees to </w:t>
      </w:r>
      <w:r w:rsidR="0061798E" w:rsidRPr="00067A79">
        <w:rPr>
          <w:sz w:val="24"/>
          <w:szCs w:val="24"/>
        </w:rPr>
        <w:t>accept my assignment of</w:t>
      </w:r>
      <w:r w:rsidR="00EF1DC2" w:rsidRPr="00067A79">
        <w:rPr>
          <w:sz w:val="24"/>
          <w:szCs w:val="24"/>
        </w:rPr>
        <w:t>, on the Funding Date,</w:t>
      </w:r>
      <w:r w:rsidR="00413615" w:rsidRPr="00067A79">
        <w:rPr>
          <w:sz w:val="24"/>
          <w:szCs w:val="24"/>
        </w:rPr>
        <w:t xml:space="preserve"> a portion of </w:t>
      </w:r>
      <w:r w:rsidR="003E0BA4" w:rsidRPr="00067A79">
        <w:rPr>
          <w:sz w:val="24"/>
          <w:szCs w:val="24"/>
        </w:rPr>
        <w:t xml:space="preserve">Proceeds from the </w:t>
      </w:r>
      <w:r w:rsidR="00273AED" w:rsidRPr="00067A79">
        <w:rPr>
          <w:sz w:val="24"/>
          <w:szCs w:val="24"/>
        </w:rPr>
        <w:t>Claim</w:t>
      </w:r>
      <w:r w:rsidR="003E0BA4" w:rsidRPr="00067A79">
        <w:rPr>
          <w:sz w:val="24"/>
          <w:szCs w:val="24"/>
        </w:rPr>
        <w:t xml:space="preserve"> in exchange for</w:t>
      </w:r>
      <w:r w:rsidR="000C276E" w:rsidRPr="00067A79">
        <w:rPr>
          <w:sz w:val="24"/>
          <w:szCs w:val="24"/>
        </w:rPr>
        <w:t xml:space="preserve"> my receipt of</w:t>
      </w:r>
      <w:r w:rsidR="003E0BA4" w:rsidRPr="00067A79">
        <w:rPr>
          <w:sz w:val="24"/>
          <w:szCs w:val="24"/>
        </w:rPr>
        <w:t xml:space="preserve"> t</w:t>
      </w:r>
      <w:r w:rsidR="004C2737" w:rsidRPr="00067A79">
        <w:rPr>
          <w:sz w:val="24"/>
          <w:szCs w:val="24"/>
        </w:rPr>
        <w:t>he Funded Amount of</w:t>
      </w:r>
      <w:r w:rsidRPr="00067A79">
        <w:rPr>
          <w:sz w:val="24"/>
          <w:szCs w:val="24"/>
        </w:rPr>
        <w:t xml:space="preserve"> [zero and xx/100 dollars ($0.00)]</w:t>
      </w:r>
      <w:r w:rsidR="000C276E" w:rsidRPr="00067A79">
        <w:rPr>
          <w:sz w:val="24"/>
          <w:szCs w:val="24"/>
        </w:rPr>
        <w:t xml:space="preserve">.  </w:t>
      </w:r>
      <w:r w:rsidR="007E0B36" w:rsidRPr="00067A79">
        <w:rPr>
          <w:sz w:val="24"/>
          <w:szCs w:val="24"/>
        </w:rPr>
        <w:t>[Company]</w:t>
      </w:r>
      <w:r w:rsidR="00413615" w:rsidRPr="00067A79">
        <w:rPr>
          <w:sz w:val="24"/>
          <w:szCs w:val="24"/>
        </w:rPr>
        <w:t xml:space="preserve"> shall remit the Funded</w:t>
      </w:r>
      <w:r w:rsidR="000C276E" w:rsidRPr="00067A79">
        <w:rPr>
          <w:sz w:val="24"/>
          <w:szCs w:val="24"/>
        </w:rPr>
        <w:t xml:space="preserve"> Amount to me on the Funding Date</w:t>
      </w:r>
      <w:r w:rsidR="00EF1DC2" w:rsidRPr="00067A79">
        <w:rPr>
          <w:sz w:val="24"/>
          <w:szCs w:val="24"/>
        </w:rPr>
        <w:t xml:space="preserve">.  </w:t>
      </w:r>
      <w:r w:rsidR="000C276E" w:rsidRPr="00067A79">
        <w:rPr>
          <w:sz w:val="24"/>
          <w:szCs w:val="24"/>
        </w:rPr>
        <w:t xml:space="preserve">Any One-time Charges I have </w:t>
      </w:r>
      <w:r w:rsidR="00B8178E">
        <w:rPr>
          <w:sz w:val="24"/>
          <w:szCs w:val="24"/>
        </w:rPr>
        <w:t>agreed to pay that remain unpaid</w:t>
      </w:r>
      <w:r w:rsidR="000C276E" w:rsidRPr="00067A79">
        <w:rPr>
          <w:sz w:val="24"/>
          <w:szCs w:val="24"/>
        </w:rPr>
        <w:t xml:space="preserve"> as of the Funding Date</w:t>
      </w:r>
      <w:r w:rsidR="00B8178E">
        <w:rPr>
          <w:sz w:val="24"/>
          <w:szCs w:val="24"/>
        </w:rPr>
        <w:t xml:space="preserve"> [, such as the application fee,]</w:t>
      </w:r>
      <w:r w:rsidR="000C276E" w:rsidRPr="00067A79">
        <w:rPr>
          <w:sz w:val="24"/>
          <w:szCs w:val="24"/>
        </w:rPr>
        <w:t xml:space="preserve"> will be deducted from the Funded Amount. </w:t>
      </w:r>
      <w:r w:rsidR="00A939C5" w:rsidRPr="00067A79">
        <w:rPr>
          <w:sz w:val="24"/>
          <w:szCs w:val="24"/>
        </w:rPr>
        <w:t xml:space="preserve">For the avoidance of doubt, the Funded Amount does not include attorney’s fees.  [The Funded Amount shall not exceed </w:t>
      </w:r>
      <w:r w:rsidR="00A31779" w:rsidRPr="00067A79">
        <w:rPr>
          <w:sz w:val="24"/>
          <w:szCs w:val="24"/>
        </w:rPr>
        <w:t>two</w:t>
      </w:r>
      <w:r w:rsidR="00A939C5" w:rsidRPr="00067A79">
        <w:rPr>
          <w:sz w:val="24"/>
          <w:szCs w:val="24"/>
        </w:rPr>
        <w:t>-third</w:t>
      </w:r>
      <w:r w:rsidR="00A31779" w:rsidRPr="00067A79">
        <w:rPr>
          <w:sz w:val="24"/>
          <w:szCs w:val="24"/>
        </w:rPr>
        <w:t>s</w:t>
      </w:r>
      <w:r w:rsidR="00A939C5" w:rsidRPr="00067A79">
        <w:rPr>
          <w:sz w:val="24"/>
          <w:szCs w:val="24"/>
        </w:rPr>
        <w:t xml:space="preserve"> of the amount of Proceeds, or such other maximum portion of the Proceeds as allowed by law.]  </w:t>
      </w:r>
    </w:p>
    <w:p w:rsidR="000C276E" w:rsidRPr="00067A79" w:rsidRDefault="00413615" w:rsidP="0063304B">
      <w:pPr>
        <w:pStyle w:val="BodyText"/>
        <w:rPr>
          <w:sz w:val="24"/>
          <w:szCs w:val="24"/>
        </w:rPr>
      </w:pPr>
      <w:r w:rsidRPr="00067A79">
        <w:rPr>
          <w:sz w:val="24"/>
          <w:szCs w:val="24"/>
        </w:rPr>
        <w:t xml:space="preserve">[Company’s] </w:t>
      </w:r>
      <w:r w:rsidR="0061798E" w:rsidRPr="00067A79">
        <w:rPr>
          <w:sz w:val="24"/>
          <w:szCs w:val="24"/>
        </w:rPr>
        <w:t>assignment</w:t>
      </w:r>
      <w:r w:rsidRPr="00067A79">
        <w:rPr>
          <w:sz w:val="24"/>
          <w:szCs w:val="24"/>
        </w:rPr>
        <w:t xml:space="preserve"> of a portion of my right to receive Proceeds from the </w:t>
      </w:r>
      <w:r w:rsidR="00273AED" w:rsidRPr="00067A79">
        <w:rPr>
          <w:sz w:val="24"/>
          <w:szCs w:val="24"/>
        </w:rPr>
        <w:t>Claim</w:t>
      </w:r>
      <w:r w:rsidRPr="00067A79">
        <w:rPr>
          <w:sz w:val="24"/>
          <w:szCs w:val="24"/>
        </w:rPr>
        <w:t xml:space="preserve"> does </w:t>
      </w:r>
      <w:r w:rsidR="000C276E" w:rsidRPr="00067A79">
        <w:rPr>
          <w:sz w:val="24"/>
          <w:szCs w:val="24"/>
        </w:rPr>
        <w:t>NOT</w:t>
      </w:r>
      <w:r w:rsidRPr="00067A79">
        <w:rPr>
          <w:sz w:val="24"/>
          <w:szCs w:val="24"/>
        </w:rPr>
        <w:t xml:space="preserve"> assign</w:t>
      </w:r>
      <w:r w:rsidR="000C276E" w:rsidRPr="00067A79">
        <w:rPr>
          <w:sz w:val="24"/>
          <w:szCs w:val="24"/>
        </w:rPr>
        <w:t xml:space="preserve"> my </w:t>
      </w:r>
      <w:r w:rsidR="00273AED" w:rsidRPr="00067A79">
        <w:rPr>
          <w:sz w:val="24"/>
          <w:szCs w:val="24"/>
        </w:rPr>
        <w:t>Claim</w:t>
      </w:r>
      <w:r w:rsidR="000C276E" w:rsidRPr="00067A79">
        <w:rPr>
          <w:sz w:val="24"/>
          <w:szCs w:val="24"/>
        </w:rPr>
        <w:t xml:space="preserve"> to </w:t>
      </w:r>
      <w:r w:rsidR="007E0B36" w:rsidRPr="00067A79">
        <w:rPr>
          <w:sz w:val="24"/>
          <w:szCs w:val="24"/>
        </w:rPr>
        <w:t>[Company]</w:t>
      </w:r>
      <w:r w:rsidR="000C276E" w:rsidRPr="00067A79">
        <w:rPr>
          <w:sz w:val="24"/>
          <w:szCs w:val="24"/>
        </w:rPr>
        <w:t xml:space="preserve">.  </w:t>
      </w:r>
    </w:p>
    <w:p w:rsidR="000C276E" w:rsidRPr="00067A79" w:rsidRDefault="000C276E" w:rsidP="0063304B">
      <w:pPr>
        <w:pStyle w:val="BodyText"/>
        <w:rPr>
          <w:b/>
          <w:sz w:val="24"/>
          <w:szCs w:val="24"/>
        </w:rPr>
      </w:pPr>
      <w:r w:rsidRPr="00067A79">
        <w:rPr>
          <w:b/>
          <w:sz w:val="24"/>
          <w:szCs w:val="24"/>
        </w:rPr>
        <w:t xml:space="preserve">What Do I Owe </w:t>
      </w:r>
      <w:r w:rsidR="007E0B36" w:rsidRPr="00067A79">
        <w:rPr>
          <w:b/>
          <w:sz w:val="24"/>
          <w:szCs w:val="24"/>
        </w:rPr>
        <w:t>[Company]</w:t>
      </w:r>
      <w:r w:rsidRPr="00067A79">
        <w:rPr>
          <w:b/>
          <w:sz w:val="24"/>
          <w:szCs w:val="24"/>
        </w:rPr>
        <w:t xml:space="preserve"> In Exchange for the Funded Amount? </w:t>
      </w:r>
    </w:p>
    <w:p w:rsidR="00115687" w:rsidRPr="00067A79" w:rsidRDefault="00EF1DC2" w:rsidP="0063304B">
      <w:pPr>
        <w:pStyle w:val="BodyText"/>
        <w:rPr>
          <w:sz w:val="24"/>
          <w:szCs w:val="24"/>
        </w:rPr>
      </w:pPr>
      <w:r w:rsidRPr="00067A79">
        <w:rPr>
          <w:sz w:val="24"/>
          <w:szCs w:val="24"/>
        </w:rPr>
        <w:t xml:space="preserve">In exchange for </w:t>
      </w:r>
      <w:r w:rsidR="00273AED" w:rsidRPr="00067A79">
        <w:rPr>
          <w:sz w:val="24"/>
          <w:szCs w:val="24"/>
        </w:rPr>
        <w:t xml:space="preserve">assigning to </w:t>
      </w:r>
      <w:r w:rsidR="007E0B36" w:rsidRPr="00067A79">
        <w:rPr>
          <w:sz w:val="24"/>
          <w:szCs w:val="24"/>
        </w:rPr>
        <w:t>[Company]</w:t>
      </w:r>
      <w:r w:rsidRPr="00067A79">
        <w:rPr>
          <w:sz w:val="24"/>
          <w:szCs w:val="24"/>
        </w:rPr>
        <w:t xml:space="preserve"> </w:t>
      </w:r>
      <w:r w:rsidR="00413615" w:rsidRPr="00067A79">
        <w:rPr>
          <w:sz w:val="24"/>
          <w:szCs w:val="24"/>
        </w:rPr>
        <w:t xml:space="preserve">a portion of my right to receive </w:t>
      </w:r>
      <w:r w:rsidRPr="00067A79">
        <w:rPr>
          <w:sz w:val="24"/>
          <w:szCs w:val="24"/>
        </w:rPr>
        <w:t>Proceeds,</w:t>
      </w:r>
      <w:r w:rsidR="00861C35" w:rsidRPr="00067A79">
        <w:rPr>
          <w:sz w:val="24"/>
          <w:szCs w:val="24"/>
        </w:rPr>
        <w:t xml:space="preserve"> </w:t>
      </w:r>
      <w:r w:rsidRPr="00067A79">
        <w:rPr>
          <w:sz w:val="24"/>
          <w:szCs w:val="24"/>
        </w:rPr>
        <w:t>t</w:t>
      </w:r>
      <w:r w:rsidR="003E0BA4" w:rsidRPr="00067A79">
        <w:rPr>
          <w:sz w:val="24"/>
          <w:szCs w:val="24"/>
        </w:rPr>
        <w:t xml:space="preserve">he Payment Amount </w:t>
      </w:r>
      <w:r w:rsidRPr="00067A79">
        <w:rPr>
          <w:sz w:val="24"/>
          <w:szCs w:val="24"/>
        </w:rPr>
        <w:t xml:space="preserve">that I will owe </w:t>
      </w:r>
      <w:r w:rsidR="007E0B36" w:rsidRPr="00067A79">
        <w:rPr>
          <w:sz w:val="24"/>
          <w:szCs w:val="24"/>
        </w:rPr>
        <w:t>[Company]</w:t>
      </w:r>
      <w:r w:rsidRPr="00067A79">
        <w:rPr>
          <w:sz w:val="24"/>
          <w:szCs w:val="24"/>
        </w:rPr>
        <w:t xml:space="preserve">, </w:t>
      </w:r>
      <w:r w:rsidR="000C276E" w:rsidRPr="00067A79">
        <w:rPr>
          <w:sz w:val="24"/>
          <w:szCs w:val="24"/>
        </w:rPr>
        <w:t>as set forth on the Disclosure Statement and</w:t>
      </w:r>
      <w:r w:rsidR="007C0FD3" w:rsidRPr="00067A79">
        <w:rPr>
          <w:sz w:val="24"/>
          <w:szCs w:val="24"/>
        </w:rPr>
        <w:t xml:space="preserve"> </w:t>
      </w:r>
      <w:r w:rsidR="002F079E" w:rsidRPr="00067A79">
        <w:rPr>
          <w:sz w:val="24"/>
          <w:szCs w:val="24"/>
        </w:rPr>
        <w:t>as</w:t>
      </w:r>
      <w:r w:rsidR="000C276E" w:rsidRPr="00067A79">
        <w:rPr>
          <w:sz w:val="24"/>
          <w:szCs w:val="24"/>
        </w:rPr>
        <w:t xml:space="preserve"> </w:t>
      </w:r>
      <w:r w:rsidRPr="00067A79">
        <w:rPr>
          <w:sz w:val="24"/>
          <w:szCs w:val="24"/>
        </w:rPr>
        <w:t xml:space="preserve">subject to the terms and conditions of this Agreement, is:  </w:t>
      </w:r>
      <w:r w:rsidR="00861C35" w:rsidRPr="00067A79">
        <w:rPr>
          <w:sz w:val="24"/>
          <w:szCs w:val="24"/>
        </w:rPr>
        <w:t xml:space="preserve"> </w:t>
      </w:r>
    </w:p>
    <w:p w:rsidR="00EF1DC2" w:rsidRPr="00067A79" w:rsidRDefault="00E945FB" w:rsidP="00DA0C85">
      <w:pPr>
        <w:pStyle w:val="BodyText"/>
        <w:numPr>
          <w:ilvl w:val="0"/>
          <w:numId w:val="46"/>
        </w:numPr>
        <w:rPr>
          <w:sz w:val="24"/>
          <w:szCs w:val="24"/>
        </w:rPr>
      </w:pPr>
      <w:r w:rsidRPr="00067A79">
        <w:rPr>
          <w:sz w:val="24"/>
          <w:szCs w:val="24"/>
        </w:rPr>
        <w:t>T</w:t>
      </w:r>
      <w:r w:rsidR="00861C35" w:rsidRPr="00067A79">
        <w:rPr>
          <w:sz w:val="24"/>
          <w:szCs w:val="24"/>
        </w:rPr>
        <w:t>he</w:t>
      </w:r>
      <w:r w:rsidR="009F512B" w:rsidRPr="00067A79">
        <w:rPr>
          <w:sz w:val="24"/>
          <w:szCs w:val="24"/>
        </w:rPr>
        <w:t xml:space="preserve"> Funded</w:t>
      </w:r>
      <w:r w:rsidR="00861C35" w:rsidRPr="00067A79">
        <w:rPr>
          <w:sz w:val="24"/>
          <w:szCs w:val="24"/>
        </w:rPr>
        <w:t xml:space="preserve"> </w:t>
      </w:r>
      <w:r w:rsidR="009F512B" w:rsidRPr="00067A79">
        <w:rPr>
          <w:sz w:val="24"/>
          <w:szCs w:val="24"/>
        </w:rPr>
        <w:t>A</w:t>
      </w:r>
      <w:r w:rsidR="00861C35" w:rsidRPr="00067A79">
        <w:rPr>
          <w:sz w:val="24"/>
          <w:szCs w:val="24"/>
        </w:rPr>
        <w:t>mount</w:t>
      </w:r>
      <w:r w:rsidR="00AA5AE9" w:rsidRPr="00067A79">
        <w:rPr>
          <w:sz w:val="24"/>
          <w:szCs w:val="24"/>
        </w:rPr>
        <w:t xml:space="preserve"> of [zero and xx/100 dollars ($0.00)],</w:t>
      </w:r>
      <w:r w:rsidR="009F512B" w:rsidRPr="00067A79">
        <w:rPr>
          <w:sz w:val="24"/>
          <w:szCs w:val="24"/>
        </w:rPr>
        <w:t xml:space="preserve"> </w:t>
      </w:r>
      <w:r w:rsidR="00FB6747" w:rsidRPr="00067A79">
        <w:rPr>
          <w:sz w:val="24"/>
          <w:szCs w:val="24"/>
        </w:rPr>
        <w:t>plus</w:t>
      </w:r>
      <w:r w:rsidR="009F512B" w:rsidRPr="00067A79">
        <w:rPr>
          <w:sz w:val="24"/>
          <w:szCs w:val="24"/>
        </w:rPr>
        <w:t xml:space="preserve"> </w:t>
      </w:r>
    </w:p>
    <w:p w:rsidR="00115687" w:rsidRPr="00067A79" w:rsidRDefault="007C0FD3" w:rsidP="00DA0C85">
      <w:pPr>
        <w:pStyle w:val="BodyText"/>
        <w:numPr>
          <w:ilvl w:val="0"/>
          <w:numId w:val="46"/>
        </w:numPr>
        <w:rPr>
          <w:sz w:val="24"/>
          <w:szCs w:val="24"/>
        </w:rPr>
      </w:pPr>
      <w:r w:rsidRPr="00067A79">
        <w:rPr>
          <w:sz w:val="24"/>
          <w:szCs w:val="24"/>
        </w:rPr>
        <w:t>A</w:t>
      </w:r>
      <w:r w:rsidR="009F512B" w:rsidRPr="00067A79">
        <w:rPr>
          <w:sz w:val="24"/>
          <w:szCs w:val="24"/>
        </w:rPr>
        <w:t xml:space="preserve">ny other </w:t>
      </w:r>
      <w:r w:rsidR="00E44A4B" w:rsidRPr="00067A79">
        <w:rPr>
          <w:sz w:val="24"/>
          <w:szCs w:val="24"/>
        </w:rPr>
        <w:t>One-time Charges</w:t>
      </w:r>
      <w:r w:rsidR="009F512B" w:rsidRPr="00067A79">
        <w:rPr>
          <w:sz w:val="24"/>
          <w:szCs w:val="24"/>
        </w:rPr>
        <w:t xml:space="preserve"> (including the </w:t>
      </w:r>
      <w:r w:rsidR="00AA5AE9" w:rsidRPr="00067A79">
        <w:rPr>
          <w:sz w:val="24"/>
          <w:szCs w:val="24"/>
        </w:rPr>
        <w:t>a</w:t>
      </w:r>
      <w:r w:rsidR="009F512B" w:rsidRPr="00067A79">
        <w:rPr>
          <w:sz w:val="24"/>
          <w:szCs w:val="24"/>
        </w:rPr>
        <w:t>pplic</w:t>
      </w:r>
      <w:r w:rsidR="00AA5AE9" w:rsidRPr="00067A79">
        <w:rPr>
          <w:sz w:val="24"/>
          <w:szCs w:val="24"/>
        </w:rPr>
        <w:t>ation f</w:t>
      </w:r>
      <w:r w:rsidR="009F512B" w:rsidRPr="00067A79">
        <w:rPr>
          <w:sz w:val="24"/>
          <w:szCs w:val="24"/>
        </w:rPr>
        <w:t>ee)</w:t>
      </w:r>
      <w:r w:rsidR="00EF1DC2" w:rsidRPr="00067A79">
        <w:rPr>
          <w:sz w:val="24"/>
          <w:szCs w:val="24"/>
        </w:rPr>
        <w:t xml:space="preserve"> </w:t>
      </w:r>
      <w:r w:rsidRPr="00067A79">
        <w:rPr>
          <w:sz w:val="24"/>
          <w:szCs w:val="24"/>
        </w:rPr>
        <w:t xml:space="preserve">as </w:t>
      </w:r>
      <w:r w:rsidR="00EF1DC2" w:rsidRPr="00067A79">
        <w:rPr>
          <w:sz w:val="24"/>
          <w:szCs w:val="24"/>
        </w:rPr>
        <w:t>set forth in the Disclosure Statement</w:t>
      </w:r>
      <w:r w:rsidR="00861C35" w:rsidRPr="00067A79">
        <w:rPr>
          <w:sz w:val="24"/>
          <w:szCs w:val="24"/>
        </w:rPr>
        <w:t xml:space="preserve">, </w:t>
      </w:r>
      <w:r w:rsidR="00EF1DC2" w:rsidRPr="00067A79">
        <w:rPr>
          <w:sz w:val="24"/>
          <w:szCs w:val="24"/>
        </w:rPr>
        <w:t xml:space="preserve">plus </w:t>
      </w:r>
    </w:p>
    <w:p w:rsidR="000C276E" w:rsidRPr="00067A79" w:rsidRDefault="00E945FB" w:rsidP="000C276E">
      <w:pPr>
        <w:pStyle w:val="BodyText"/>
        <w:numPr>
          <w:ilvl w:val="0"/>
          <w:numId w:val="46"/>
        </w:numPr>
        <w:rPr>
          <w:sz w:val="24"/>
          <w:szCs w:val="24"/>
        </w:rPr>
      </w:pPr>
      <w:r w:rsidRPr="00067A79">
        <w:rPr>
          <w:sz w:val="24"/>
          <w:szCs w:val="24"/>
        </w:rPr>
        <w:t>A</w:t>
      </w:r>
      <w:r w:rsidR="00861C35" w:rsidRPr="00067A79">
        <w:rPr>
          <w:sz w:val="24"/>
          <w:szCs w:val="24"/>
        </w:rPr>
        <w:t xml:space="preserve">n accrued use fee of </w:t>
      </w:r>
      <w:r w:rsidR="003E0BA4" w:rsidRPr="00067A79">
        <w:rPr>
          <w:sz w:val="24"/>
          <w:szCs w:val="24"/>
        </w:rPr>
        <w:t>[</w:t>
      </w:r>
      <w:r w:rsidR="00861C35" w:rsidRPr="00067A79">
        <w:rPr>
          <w:sz w:val="24"/>
          <w:szCs w:val="24"/>
        </w:rPr>
        <w:t>0.00</w:t>
      </w:r>
      <w:r w:rsidR="003E0BA4" w:rsidRPr="00067A79">
        <w:rPr>
          <w:sz w:val="24"/>
          <w:szCs w:val="24"/>
        </w:rPr>
        <w:t>]</w:t>
      </w:r>
      <w:r w:rsidR="00861C35" w:rsidRPr="00067A79">
        <w:rPr>
          <w:sz w:val="24"/>
          <w:szCs w:val="24"/>
        </w:rPr>
        <w:t xml:space="preserve">% of </w:t>
      </w:r>
      <w:r w:rsidR="009F512B" w:rsidRPr="00067A79">
        <w:rPr>
          <w:sz w:val="24"/>
          <w:szCs w:val="24"/>
        </w:rPr>
        <w:t>the Funded A</w:t>
      </w:r>
      <w:r w:rsidR="00861C35" w:rsidRPr="00067A79">
        <w:rPr>
          <w:sz w:val="24"/>
          <w:szCs w:val="24"/>
        </w:rPr>
        <w:t>mount, compounded month</w:t>
      </w:r>
      <w:r w:rsidR="009F512B" w:rsidRPr="00067A79">
        <w:rPr>
          <w:sz w:val="24"/>
          <w:szCs w:val="24"/>
        </w:rPr>
        <w:t>ly</w:t>
      </w:r>
      <w:r w:rsidR="00B8178E">
        <w:rPr>
          <w:sz w:val="24"/>
          <w:szCs w:val="24"/>
        </w:rPr>
        <w:t>, as set forth in the Disclosure Statement</w:t>
      </w:r>
      <w:r w:rsidR="009F512B" w:rsidRPr="00067A79">
        <w:rPr>
          <w:sz w:val="24"/>
          <w:szCs w:val="24"/>
        </w:rPr>
        <w:t>.</w:t>
      </w:r>
    </w:p>
    <w:p w:rsidR="001201B7" w:rsidRDefault="00B8178E" w:rsidP="00B8178E">
      <w:pPr>
        <w:pStyle w:val="BodyText"/>
        <w:rPr>
          <w:sz w:val="24"/>
          <w:szCs w:val="24"/>
        </w:rPr>
      </w:pPr>
      <w:r>
        <w:rPr>
          <w:sz w:val="24"/>
          <w:szCs w:val="24"/>
        </w:rPr>
        <w:lastRenderedPageBreak/>
        <w:t xml:space="preserve">The </w:t>
      </w:r>
      <w:r w:rsidR="001201B7" w:rsidRPr="00067A79">
        <w:rPr>
          <w:sz w:val="24"/>
          <w:szCs w:val="24"/>
        </w:rPr>
        <w:t>Funded Amount will not include any fees, costs or other charges not disclosed on the Disclosure Statement.</w:t>
      </w:r>
    </w:p>
    <w:p w:rsidR="005F37CC" w:rsidRPr="00067A79" w:rsidRDefault="005F37CC" w:rsidP="00B8178E">
      <w:pPr>
        <w:pStyle w:val="BodyText"/>
        <w:rPr>
          <w:sz w:val="24"/>
          <w:szCs w:val="24"/>
        </w:rPr>
      </w:pPr>
    </w:p>
    <w:p w:rsidR="00840010" w:rsidRPr="00067A79" w:rsidRDefault="00840010" w:rsidP="000C276E">
      <w:pPr>
        <w:pStyle w:val="BodyText"/>
        <w:tabs>
          <w:tab w:val="left" w:pos="9270"/>
        </w:tabs>
        <w:spacing w:before="240"/>
        <w:rPr>
          <w:sz w:val="24"/>
          <w:szCs w:val="24"/>
        </w:rPr>
      </w:pPr>
      <w:r w:rsidRPr="00067A79">
        <w:rPr>
          <w:noProof/>
          <w:sz w:val="24"/>
          <w:szCs w:val="24"/>
          <w:lang w:eastAsia="zh-CN"/>
        </w:rPr>
        <mc:AlternateContent>
          <mc:Choice Requires="wps">
            <w:drawing>
              <wp:anchor distT="0" distB="0" distL="114300" distR="114300" simplePos="0" relativeHeight="251659264" behindDoc="0" locked="0" layoutInCell="1" allowOverlap="1" wp14:anchorId="21019954" wp14:editId="5563ED14">
                <wp:simplePos x="0" y="0"/>
                <wp:positionH relativeFrom="column">
                  <wp:align>center</wp:align>
                </wp:positionH>
                <wp:positionV relativeFrom="paragraph">
                  <wp:posOffset>0</wp:posOffset>
                </wp:positionV>
                <wp:extent cx="5972175" cy="1162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62050"/>
                        </a:xfrm>
                        <a:prstGeom prst="rect">
                          <a:avLst/>
                        </a:prstGeom>
                        <a:solidFill>
                          <a:srgbClr val="FFFFFF"/>
                        </a:solidFill>
                        <a:ln w="9525">
                          <a:solidFill>
                            <a:srgbClr val="000000"/>
                          </a:solidFill>
                          <a:miter lim="800000"/>
                          <a:headEnd/>
                          <a:tailEnd/>
                        </a:ln>
                      </wps:spPr>
                      <wps:txbx>
                        <w:txbxContent>
                          <w:p w:rsidR="00273AED" w:rsidRDefault="00273AED">
                            <w:r w:rsidRPr="00840010">
                              <w:t xml:space="preserve">THE FUNDED AMOUNT AND AGREED UPON CHARGES SHALL BE PAID ONLY FROM THE PROCEEDS OF YOUR </w:t>
                            </w:r>
                            <w:r>
                              <w:t>CLAIM</w:t>
                            </w:r>
                            <w:r w:rsidRPr="00840010">
                              <w:t xml:space="preserve">, AND SHALL BE PAID ONLY TO THE EXTENT THAT THERE ARE AVAILABLE PROCEEDS FROM YOUR </w:t>
                            </w:r>
                            <w:r>
                              <w:t>CLAIM</w:t>
                            </w:r>
                            <w:r w:rsidRPr="00840010">
                              <w:t xml:space="preserve">. YOU WILL NOT OWE [COMPANY] ANYTHING IF THERE ARE NO PROCEEDS FROM YOUR </w:t>
                            </w:r>
                            <w:r>
                              <w:t>CLAIM</w:t>
                            </w:r>
                            <w:r w:rsidRPr="00840010">
                              <w:t>, UNLESS YOU HAVE VIOLATED ANY MATERIAL TERM OF THIS CONTRACT OR YOU H</w:t>
                            </w:r>
                            <w:r>
                              <w:t>AVE COMMITTED FRAUD AGAINST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19954" id="_x0000_t202" coordsize="21600,21600" o:spt="202" path="m,l,21600r21600,l21600,xe">
                <v:stroke joinstyle="miter"/>
                <v:path gradientshapeok="t" o:connecttype="rect"/>
              </v:shapetype>
              <v:shape id="Text Box 2" o:spid="_x0000_s1026" type="#_x0000_t202" style="position:absolute;left:0;text-align:left;margin-left:0;margin-top:0;width:470.25pt;height:9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pgJQIAAEc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">
                <v:textbox>
                  <w:txbxContent>
                    <w:p w:rsidR="00273AED" w:rsidRDefault="00273AED">
                      <w:r w:rsidRPr="00840010">
                        <w:t xml:space="preserve">THE FUNDED AMOUNT AND AGREED UPON CHARGES SHALL BE PAID ONLY FROM THE PROCEEDS OF YOUR </w:t>
                      </w:r>
                      <w:r>
                        <w:t>CLAIM</w:t>
                      </w:r>
                      <w:r w:rsidRPr="00840010">
                        <w:t xml:space="preserve">, AND SHALL BE PAID ONLY TO THE EXTENT THAT THERE ARE AVAILABLE PROCEEDS FROM YOUR </w:t>
                      </w:r>
                      <w:r>
                        <w:t>CLAIM</w:t>
                      </w:r>
                      <w:r w:rsidRPr="00840010">
                        <w:t xml:space="preserve">. YOU WILL NOT OWE [COMPANY] ANYTHING IF THERE ARE NO PROCEEDS FROM YOUR </w:t>
                      </w:r>
                      <w:r>
                        <w:t>CLAIM</w:t>
                      </w:r>
                      <w:r w:rsidRPr="00840010">
                        <w:t>, UNLESS YOU HAVE VIOLATED ANY MATERIAL TERM OF THIS CONTRACT OR YOU H</w:t>
                      </w:r>
                      <w:r>
                        <w:t>AVE COMMITTED FRAUD AGAINST [COMPANY].</w:t>
                      </w:r>
                    </w:p>
                  </w:txbxContent>
                </v:textbox>
              </v:shape>
            </w:pict>
          </mc:Fallback>
        </mc:AlternateContent>
      </w:r>
      <w:r w:rsidR="000C276E" w:rsidRPr="00067A79">
        <w:rPr>
          <w:sz w:val="24"/>
          <w:szCs w:val="24"/>
        </w:rPr>
        <w:t xml:space="preserve">[Company] has no right to decide </w:t>
      </w:r>
      <w:r w:rsidR="00413615" w:rsidRPr="00067A79">
        <w:rPr>
          <w:sz w:val="24"/>
          <w:szCs w:val="24"/>
        </w:rPr>
        <w:t xml:space="preserve">or influence </w:t>
      </w:r>
      <w:r w:rsidR="000C276E" w:rsidRPr="00067A79">
        <w:rPr>
          <w:sz w:val="24"/>
          <w:szCs w:val="24"/>
        </w:rPr>
        <w:t xml:space="preserve">whether, when, and how much the </w:t>
      </w:r>
      <w:r w:rsidR="00273AED" w:rsidRPr="00067A79">
        <w:rPr>
          <w:sz w:val="24"/>
          <w:szCs w:val="24"/>
        </w:rPr>
        <w:t>Claim</w:t>
      </w:r>
      <w:r w:rsidR="000C276E" w:rsidRPr="00067A79">
        <w:rPr>
          <w:sz w:val="24"/>
          <w:szCs w:val="24"/>
        </w:rPr>
        <w:t xml:space="preserve"> is settled for and will not interfere with the independent professional judgment of my Attorney in handling the </w:t>
      </w:r>
      <w:r w:rsidR="00273AED" w:rsidRPr="00067A79">
        <w:rPr>
          <w:sz w:val="24"/>
          <w:szCs w:val="24"/>
        </w:rPr>
        <w:t>Claim</w:t>
      </w:r>
      <w:r w:rsidR="000C276E" w:rsidRPr="00067A79">
        <w:rPr>
          <w:sz w:val="24"/>
          <w:szCs w:val="24"/>
        </w:rPr>
        <w:t xml:space="preserve"> or settlement of the </w:t>
      </w:r>
      <w:r w:rsidR="00273AED" w:rsidRPr="00067A79">
        <w:rPr>
          <w:sz w:val="24"/>
          <w:szCs w:val="24"/>
        </w:rPr>
        <w:t>Claim</w:t>
      </w:r>
      <w:r w:rsidR="000C276E" w:rsidRPr="00067A79">
        <w:rPr>
          <w:sz w:val="24"/>
          <w:szCs w:val="24"/>
        </w:rPr>
        <w:t xml:space="preserve">.  [Company] has no obligations related to or arising from the </w:t>
      </w:r>
      <w:r w:rsidR="00273AED" w:rsidRPr="00067A79">
        <w:rPr>
          <w:sz w:val="24"/>
          <w:szCs w:val="24"/>
        </w:rPr>
        <w:t>Claim</w:t>
      </w:r>
      <w:r w:rsidR="000C276E" w:rsidRPr="00067A79">
        <w:rPr>
          <w:sz w:val="24"/>
          <w:szCs w:val="24"/>
        </w:rPr>
        <w:t xml:space="preserve">, including but not limited to collecting </w:t>
      </w:r>
      <w:r w:rsidR="00413615" w:rsidRPr="00067A79">
        <w:rPr>
          <w:sz w:val="24"/>
          <w:szCs w:val="24"/>
        </w:rPr>
        <w:t>Proceeds on my behalf</w:t>
      </w:r>
      <w:r w:rsidR="000C276E" w:rsidRPr="00067A79">
        <w:rPr>
          <w:sz w:val="24"/>
          <w:szCs w:val="24"/>
        </w:rPr>
        <w:t xml:space="preserve">.  </w:t>
      </w:r>
    </w:p>
    <w:p w:rsidR="004C2737" w:rsidRPr="00067A79" w:rsidRDefault="0087687B" w:rsidP="0063304B">
      <w:pPr>
        <w:pStyle w:val="BodyText"/>
        <w:rPr>
          <w:b/>
          <w:sz w:val="24"/>
          <w:szCs w:val="24"/>
        </w:rPr>
      </w:pPr>
      <w:r w:rsidRPr="00067A79">
        <w:rPr>
          <w:b/>
          <w:sz w:val="24"/>
          <w:szCs w:val="24"/>
        </w:rPr>
        <w:t xml:space="preserve">How </w:t>
      </w:r>
      <w:r w:rsidR="000C276E" w:rsidRPr="00067A79">
        <w:rPr>
          <w:b/>
          <w:sz w:val="24"/>
          <w:szCs w:val="24"/>
        </w:rPr>
        <w:t>Will the</w:t>
      </w:r>
      <w:r w:rsidRPr="00067A79">
        <w:rPr>
          <w:b/>
          <w:sz w:val="24"/>
          <w:szCs w:val="24"/>
        </w:rPr>
        <w:t xml:space="preserve"> </w:t>
      </w:r>
      <w:r w:rsidR="00E945FB" w:rsidRPr="00067A79">
        <w:rPr>
          <w:b/>
          <w:sz w:val="24"/>
          <w:szCs w:val="24"/>
        </w:rPr>
        <w:t>Payment Amount</w:t>
      </w:r>
      <w:r w:rsidR="000C276E" w:rsidRPr="00067A79">
        <w:rPr>
          <w:b/>
          <w:sz w:val="24"/>
          <w:szCs w:val="24"/>
        </w:rPr>
        <w:t xml:space="preserve"> be Calculated? </w:t>
      </w:r>
    </w:p>
    <w:p w:rsidR="005F37CC" w:rsidRDefault="005F37CC" w:rsidP="0063304B">
      <w:pPr>
        <w:pStyle w:val="BodyText"/>
        <w:rPr>
          <w:sz w:val="24"/>
          <w:szCs w:val="24"/>
        </w:rPr>
      </w:pPr>
    </w:p>
    <w:p w:rsidR="00E945FB" w:rsidRPr="00067A79" w:rsidRDefault="00E945FB" w:rsidP="0063304B">
      <w:pPr>
        <w:pStyle w:val="BodyText"/>
        <w:rPr>
          <w:sz w:val="24"/>
          <w:szCs w:val="24"/>
        </w:rPr>
      </w:pPr>
      <w:r w:rsidRPr="00067A79">
        <w:rPr>
          <w:sz w:val="24"/>
          <w:szCs w:val="24"/>
        </w:rPr>
        <w:t xml:space="preserve">The Payment Amount [Company] is entitled to </w:t>
      </w:r>
      <w:r w:rsidR="00413615" w:rsidRPr="00067A79">
        <w:rPr>
          <w:sz w:val="24"/>
          <w:szCs w:val="24"/>
        </w:rPr>
        <w:t>equals</w:t>
      </w:r>
      <w:r w:rsidRPr="00067A79">
        <w:rPr>
          <w:sz w:val="24"/>
          <w:szCs w:val="24"/>
        </w:rPr>
        <w:t xml:space="preserve"> the Funded Amount plus the accrued use fee, which is compounded monthly</w:t>
      </w:r>
      <w:r w:rsidR="00413615" w:rsidRPr="00067A79">
        <w:rPr>
          <w:sz w:val="24"/>
          <w:szCs w:val="24"/>
        </w:rPr>
        <w:t>.  The</w:t>
      </w:r>
      <w:r w:rsidRPr="00067A79">
        <w:rPr>
          <w:sz w:val="24"/>
          <w:szCs w:val="24"/>
        </w:rPr>
        <w:t xml:space="preserve"> accrued use fee is calculated </w:t>
      </w:r>
      <w:r w:rsidR="00150180" w:rsidRPr="00067A79">
        <w:rPr>
          <w:sz w:val="24"/>
          <w:szCs w:val="24"/>
        </w:rPr>
        <w:t>at the beginning of</w:t>
      </w:r>
      <w:r w:rsidRPr="00067A79">
        <w:rPr>
          <w:sz w:val="24"/>
          <w:szCs w:val="24"/>
        </w:rPr>
        <w:t xml:space="preserve"> </w:t>
      </w:r>
      <w:r w:rsidR="00150180" w:rsidRPr="00067A79">
        <w:rPr>
          <w:sz w:val="24"/>
          <w:szCs w:val="24"/>
        </w:rPr>
        <w:t>each</w:t>
      </w:r>
      <w:r w:rsidR="00090C24" w:rsidRPr="00067A79">
        <w:rPr>
          <w:sz w:val="24"/>
          <w:szCs w:val="24"/>
        </w:rPr>
        <w:t xml:space="preserve"> </w:t>
      </w:r>
      <w:r w:rsidR="00413615" w:rsidRPr="00067A79">
        <w:rPr>
          <w:sz w:val="24"/>
          <w:szCs w:val="24"/>
        </w:rPr>
        <w:t>[</w:t>
      </w:r>
      <w:r w:rsidR="001A4106">
        <w:rPr>
          <w:sz w:val="24"/>
          <w:szCs w:val="24"/>
        </w:rPr>
        <w:t>one hundred-eighty (180)</w:t>
      </w:r>
      <w:r w:rsidR="00EF1DC2" w:rsidRPr="00067A79">
        <w:rPr>
          <w:sz w:val="24"/>
          <w:szCs w:val="24"/>
        </w:rPr>
        <w:t xml:space="preserve"> day</w:t>
      </w:r>
      <w:r w:rsidRPr="00067A79">
        <w:rPr>
          <w:sz w:val="24"/>
          <w:szCs w:val="24"/>
        </w:rPr>
        <w:t xml:space="preserve"> interval</w:t>
      </w:r>
      <w:r w:rsidR="00413615" w:rsidRPr="00067A79">
        <w:rPr>
          <w:sz w:val="24"/>
          <w:szCs w:val="24"/>
        </w:rPr>
        <w:t>]</w:t>
      </w:r>
      <w:r w:rsidRPr="00067A79">
        <w:rPr>
          <w:sz w:val="24"/>
          <w:szCs w:val="24"/>
        </w:rPr>
        <w:t xml:space="preserve">, </w:t>
      </w:r>
      <w:r w:rsidR="00150180" w:rsidRPr="00067A79">
        <w:rPr>
          <w:sz w:val="24"/>
          <w:szCs w:val="24"/>
        </w:rPr>
        <w:t>starting</w:t>
      </w:r>
      <w:r w:rsidRPr="00067A79">
        <w:rPr>
          <w:sz w:val="24"/>
          <w:szCs w:val="24"/>
        </w:rPr>
        <w:t xml:space="preserve"> on the </w:t>
      </w:r>
      <w:r w:rsidR="00555BB8" w:rsidRPr="00067A79">
        <w:rPr>
          <w:sz w:val="24"/>
          <w:szCs w:val="24"/>
        </w:rPr>
        <w:t>Funding</w:t>
      </w:r>
      <w:r w:rsidRPr="00067A79">
        <w:rPr>
          <w:sz w:val="24"/>
          <w:szCs w:val="24"/>
        </w:rPr>
        <w:t xml:space="preserve"> Dat</w:t>
      </w:r>
      <w:r w:rsidR="00965082" w:rsidRPr="00067A79">
        <w:rPr>
          <w:sz w:val="24"/>
          <w:szCs w:val="24"/>
        </w:rPr>
        <w:t xml:space="preserve">e </w:t>
      </w:r>
      <w:r w:rsidR="00150180" w:rsidRPr="00067A79">
        <w:rPr>
          <w:sz w:val="24"/>
          <w:szCs w:val="24"/>
        </w:rPr>
        <w:t>and ending on the date</w:t>
      </w:r>
      <w:r w:rsidR="00965082" w:rsidRPr="00067A79">
        <w:rPr>
          <w:sz w:val="24"/>
          <w:szCs w:val="24"/>
        </w:rPr>
        <w:t xml:space="preserve"> [Company] </w:t>
      </w:r>
      <w:r w:rsidR="00413615" w:rsidRPr="00067A79">
        <w:rPr>
          <w:sz w:val="24"/>
          <w:szCs w:val="24"/>
        </w:rPr>
        <w:t>receives</w:t>
      </w:r>
      <w:r w:rsidR="00965082" w:rsidRPr="00067A79">
        <w:rPr>
          <w:sz w:val="24"/>
          <w:szCs w:val="24"/>
        </w:rPr>
        <w:t xml:space="preserve"> </w:t>
      </w:r>
      <w:r w:rsidR="00EF1DC2" w:rsidRPr="00067A79">
        <w:rPr>
          <w:sz w:val="24"/>
          <w:szCs w:val="24"/>
        </w:rPr>
        <w:t xml:space="preserve">the </w:t>
      </w:r>
      <w:r w:rsidR="00413615" w:rsidRPr="00067A79">
        <w:rPr>
          <w:sz w:val="24"/>
          <w:szCs w:val="24"/>
        </w:rPr>
        <w:t xml:space="preserve">full </w:t>
      </w:r>
      <w:r w:rsidR="00EF1DC2" w:rsidRPr="00067A79">
        <w:rPr>
          <w:sz w:val="24"/>
          <w:szCs w:val="24"/>
        </w:rPr>
        <w:t>Payment Amount</w:t>
      </w:r>
      <w:r w:rsidR="00413615" w:rsidRPr="00067A79">
        <w:rPr>
          <w:sz w:val="24"/>
          <w:szCs w:val="24"/>
        </w:rPr>
        <w:t xml:space="preserve">, or as much of the Payment Amount as Proceeds from the </w:t>
      </w:r>
      <w:r w:rsidR="00273AED" w:rsidRPr="00067A79">
        <w:rPr>
          <w:sz w:val="24"/>
          <w:szCs w:val="24"/>
        </w:rPr>
        <w:t>Claim</w:t>
      </w:r>
      <w:r w:rsidR="00413615" w:rsidRPr="00067A79">
        <w:rPr>
          <w:sz w:val="24"/>
          <w:szCs w:val="24"/>
        </w:rPr>
        <w:t xml:space="preserve"> allow</w:t>
      </w:r>
      <w:r w:rsidR="00EF1DC2" w:rsidRPr="00067A79">
        <w:rPr>
          <w:sz w:val="24"/>
          <w:szCs w:val="24"/>
        </w:rPr>
        <w:t xml:space="preserve">. </w:t>
      </w:r>
    </w:p>
    <w:p w:rsidR="00502A5B" w:rsidRPr="00067A79" w:rsidRDefault="004C2737" w:rsidP="0063304B">
      <w:pPr>
        <w:pStyle w:val="BodyText"/>
        <w:rPr>
          <w:sz w:val="24"/>
          <w:szCs w:val="24"/>
        </w:rPr>
      </w:pPr>
      <w:r w:rsidRPr="00067A79">
        <w:rPr>
          <w:sz w:val="24"/>
          <w:szCs w:val="24"/>
        </w:rPr>
        <w:t xml:space="preserve">If [Company] receives </w:t>
      </w:r>
      <w:r w:rsidR="00EF1DC2" w:rsidRPr="00067A79">
        <w:rPr>
          <w:sz w:val="24"/>
          <w:szCs w:val="24"/>
        </w:rPr>
        <w:t xml:space="preserve">the Payment Amount </w:t>
      </w:r>
      <w:r w:rsidRPr="00067A79">
        <w:rPr>
          <w:sz w:val="24"/>
          <w:szCs w:val="24"/>
        </w:rPr>
        <w:t xml:space="preserve">within the first </w:t>
      </w:r>
      <w:r w:rsidR="001A4106">
        <w:rPr>
          <w:sz w:val="24"/>
          <w:szCs w:val="24"/>
        </w:rPr>
        <w:t>[one-hundred-eight (180) day</w:t>
      </w:r>
      <w:r w:rsidR="005451F8">
        <w:rPr>
          <w:sz w:val="24"/>
          <w:szCs w:val="24"/>
        </w:rPr>
        <w:t>]</w:t>
      </w:r>
      <w:r w:rsidR="001A4106">
        <w:rPr>
          <w:sz w:val="24"/>
          <w:szCs w:val="24"/>
        </w:rPr>
        <w:t xml:space="preserve"> interval</w:t>
      </w:r>
      <w:r w:rsidRPr="00067A79">
        <w:rPr>
          <w:sz w:val="24"/>
          <w:szCs w:val="24"/>
        </w:rPr>
        <w:t xml:space="preserve"> after the </w:t>
      </w:r>
      <w:r w:rsidR="00555BB8" w:rsidRPr="00067A79">
        <w:rPr>
          <w:sz w:val="24"/>
          <w:szCs w:val="24"/>
        </w:rPr>
        <w:t>Funding</w:t>
      </w:r>
      <w:r w:rsidRPr="00067A79">
        <w:rPr>
          <w:sz w:val="24"/>
          <w:szCs w:val="24"/>
        </w:rPr>
        <w:t xml:space="preserve"> Date, the Payment Amount will be </w:t>
      </w:r>
      <w:r w:rsidR="00150180" w:rsidRPr="00067A79">
        <w:rPr>
          <w:sz w:val="24"/>
          <w:szCs w:val="24"/>
        </w:rPr>
        <w:t>calculated</w:t>
      </w:r>
      <w:r w:rsidRPr="00067A79">
        <w:rPr>
          <w:sz w:val="24"/>
          <w:szCs w:val="24"/>
        </w:rPr>
        <w:t xml:space="preserve"> as if [Company] received it at the end of </w:t>
      </w:r>
      <w:r w:rsidR="001A4106">
        <w:rPr>
          <w:sz w:val="24"/>
          <w:szCs w:val="24"/>
        </w:rPr>
        <w:t>the first [one-hundred-eight (180) day</w:t>
      </w:r>
      <w:r w:rsidR="005451F8">
        <w:rPr>
          <w:sz w:val="24"/>
          <w:szCs w:val="24"/>
        </w:rPr>
        <w:t>]</w:t>
      </w:r>
      <w:r w:rsidR="001A4106">
        <w:rPr>
          <w:sz w:val="24"/>
          <w:szCs w:val="24"/>
        </w:rPr>
        <w:t xml:space="preserve"> interval</w:t>
      </w:r>
      <w:r w:rsidR="00B8178E">
        <w:rPr>
          <w:sz w:val="24"/>
          <w:szCs w:val="24"/>
        </w:rPr>
        <w:t xml:space="preserve"> and </w:t>
      </w:r>
      <w:r w:rsidR="001A4106">
        <w:rPr>
          <w:sz w:val="24"/>
          <w:szCs w:val="24"/>
        </w:rPr>
        <w:t xml:space="preserve">each </w:t>
      </w:r>
      <w:r w:rsidR="00B8178E">
        <w:rPr>
          <w:sz w:val="24"/>
          <w:szCs w:val="24"/>
        </w:rPr>
        <w:t>successive interval, thereafter</w:t>
      </w:r>
      <w:r w:rsidR="00965082" w:rsidRPr="00067A79">
        <w:rPr>
          <w:sz w:val="24"/>
          <w:szCs w:val="24"/>
        </w:rPr>
        <w:t>.</w:t>
      </w:r>
    </w:p>
    <w:p w:rsidR="009D7B0F" w:rsidRPr="00067A79" w:rsidRDefault="00502A5B" w:rsidP="0063304B">
      <w:pPr>
        <w:pStyle w:val="BodyText"/>
        <w:rPr>
          <w:sz w:val="24"/>
          <w:szCs w:val="24"/>
        </w:rPr>
      </w:pPr>
      <w:r w:rsidRPr="00067A79">
        <w:rPr>
          <w:sz w:val="24"/>
          <w:szCs w:val="24"/>
        </w:rPr>
        <w:t xml:space="preserve">Any </w:t>
      </w:r>
      <w:r w:rsidR="00EF1DC2" w:rsidRPr="00067A79">
        <w:rPr>
          <w:sz w:val="24"/>
          <w:szCs w:val="24"/>
        </w:rPr>
        <w:t>Prepayments that I make</w:t>
      </w:r>
      <w:r w:rsidRPr="00067A79">
        <w:rPr>
          <w:sz w:val="24"/>
          <w:szCs w:val="24"/>
        </w:rPr>
        <w:t xml:space="preserve"> will be d</w:t>
      </w:r>
      <w:r w:rsidR="00EF1DC2" w:rsidRPr="00067A79">
        <w:rPr>
          <w:sz w:val="24"/>
          <w:szCs w:val="24"/>
        </w:rPr>
        <w:t xml:space="preserve">educted from the Payment Amount.  </w:t>
      </w:r>
    </w:p>
    <w:p w:rsidR="000C276E" w:rsidRPr="00067A79" w:rsidRDefault="000C276E" w:rsidP="000C276E">
      <w:pPr>
        <w:pStyle w:val="BodyText"/>
        <w:rPr>
          <w:sz w:val="24"/>
          <w:szCs w:val="24"/>
        </w:rPr>
      </w:pPr>
      <w:r w:rsidRPr="00067A79">
        <w:rPr>
          <w:b/>
          <w:sz w:val="24"/>
          <w:szCs w:val="24"/>
        </w:rPr>
        <w:t xml:space="preserve">What Happens After the </w:t>
      </w:r>
      <w:r w:rsidR="00273AED" w:rsidRPr="00067A79">
        <w:rPr>
          <w:b/>
          <w:sz w:val="24"/>
          <w:szCs w:val="24"/>
        </w:rPr>
        <w:t>Claim</w:t>
      </w:r>
      <w:r w:rsidRPr="00067A79">
        <w:rPr>
          <w:b/>
          <w:sz w:val="24"/>
          <w:szCs w:val="24"/>
        </w:rPr>
        <w:t xml:space="preserve"> is Resolved? </w:t>
      </w:r>
    </w:p>
    <w:p w:rsidR="00F17570" w:rsidRPr="00067A79" w:rsidRDefault="00413615" w:rsidP="00840010">
      <w:pPr>
        <w:pStyle w:val="BodyText"/>
        <w:pBdr>
          <w:top w:val="single" w:sz="4" w:space="1" w:color="auto"/>
          <w:left w:val="single" w:sz="4" w:space="4" w:color="auto"/>
          <w:bottom w:val="single" w:sz="4" w:space="0" w:color="auto"/>
          <w:right w:val="single" w:sz="4" w:space="4" w:color="auto"/>
        </w:pBdr>
        <w:rPr>
          <w:sz w:val="24"/>
          <w:szCs w:val="24"/>
        </w:rPr>
      </w:pPr>
      <w:r w:rsidRPr="00067A79">
        <w:rPr>
          <w:sz w:val="24"/>
          <w:szCs w:val="24"/>
        </w:rPr>
        <w:t xml:space="preserve">I AM ONLY OBLIGATED TO PAY THE FUNDED AMOUNT AND AGREED UPON CHARGES </w:t>
      </w:r>
      <w:r w:rsidR="000C244A">
        <w:rPr>
          <w:sz w:val="24"/>
          <w:szCs w:val="24"/>
        </w:rPr>
        <w:t xml:space="preserve">AND FEES </w:t>
      </w:r>
      <w:r w:rsidRPr="00067A79">
        <w:rPr>
          <w:sz w:val="24"/>
          <w:szCs w:val="24"/>
        </w:rPr>
        <w:t xml:space="preserve">FROM THE PROCEEDS OF MY </w:t>
      </w:r>
      <w:r w:rsidR="00DF4BA7" w:rsidRPr="00067A79">
        <w:rPr>
          <w:sz w:val="24"/>
          <w:szCs w:val="24"/>
        </w:rPr>
        <w:t>CLAIM</w:t>
      </w:r>
      <w:r w:rsidRPr="00067A79">
        <w:rPr>
          <w:sz w:val="24"/>
          <w:szCs w:val="24"/>
        </w:rPr>
        <w:t xml:space="preserve">, AND SUCH AMOUNTS AND CHARGES SHALL BE PAID ONLY TO THE EXTENT </w:t>
      </w:r>
      <w:r w:rsidR="000C276E" w:rsidRPr="00067A79">
        <w:rPr>
          <w:sz w:val="24"/>
          <w:szCs w:val="24"/>
        </w:rPr>
        <w:t xml:space="preserve">THAT THERE ARE AVAILABLE PROCEEDS FROM </w:t>
      </w:r>
      <w:r w:rsidR="00F17570" w:rsidRPr="00067A79">
        <w:rPr>
          <w:sz w:val="24"/>
          <w:szCs w:val="24"/>
        </w:rPr>
        <w:t>MY</w:t>
      </w:r>
      <w:r w:rsidR="000C276E" w:rsidRPr="00067A79">
        <w:rPr>
          <w:sz w:val="24"/>
          <w:szCs w:val="24"/>
        </w:rPr>
        <w:t xml:space="preserve"> </w:t>
      </w:r>
      <w:r w:rsidR="00DF4BA7" w:rsidRPr="00067A79">
        <w:rPr>
          <w:sz w:val="24"/>
          <w:szCs w:val="24"/>
        </w:rPr>
        <w:t>CLAIM</w:t>
      </w:r>
      <w:r w:rsidR="000C276E" w:rsidRPr="00067A79">
        <w:rPr>
          <w:sz w:val="24"/>
          <w:szCs w:val="24"/>
        </w:rPr>
        <w:t xml:space="preserve">. </w:t>
      </w:r>
      <w:r w:rsidR="00F17570" w:rsidRPr="00067A79">
        <w:rPr>
          <w:sz w:val="24"/>
          <w:szCs w:val="24"/>
        </w:rPr>
        <w:t>I</w:t>
      </w:r>
      <w:r w:rsidR="000C276E" w:rsidRPr="00067A79">
        <w:rPr>
          <w:sz w:val="24"/>
          <w:szCs w:val="24"/>
        </w:rPr>
        <w:t xml:space="preserve"> WILL NOT OWE </w:t>
      </w:r>
      <w:r w:rsidR="007E0B36" w:rsidRPr="00067A79">
        <w:rPr>
          <w:sz w:val="24"/>
          <w:szCs w:val="24"/>
        </w:rPr>
        <w:t>[</w:t>
      </w:r>
      <w:r w:rsidR="000C276E" w:rsidRPr="00067A79">
        <w:rPr>
          <w:sz w:val="24"/>
          <w:szCs w:val="24"/>
        </w:rPr>
        <w:t>COMPANY</w:t>
      </w:r>
      <w:r w:rsidR="007E0B36" w:rsidRPr="00067A79">
        <w:rPr>
          <w:sz w:val="24"/>
          <w:szCs w:val="24"/>
        </w:rPr>
        <w:t>]</w:t>
      </w:r>
      <w:r w:rsidR="000C276E" w:rsidRPr="00067A79">
        <w:rPr>
          <w:sz w:val="24"/>
          <w:szCs w:val="24"/>
        </w:rPr>
        <w:t xml:space="preserve"> ANYTHING IF THERE ARE NO PROCEEDS FROM </w:t>
      </w:r>
      <w:r w:rsidR="00F17570" w:rsidRPr="00067A79">
        <w:rPr>
          <w:sz w:val="24"/>
          <w:szCs w:val="24"/>
        </w:rPr>
        <w:t>MY</w:t>
      </w:r>
      <w:r w:rsidR="000C276E" w:rsidRPr="00067A79">
        <w:rPr>
          <w:sz w:val="24"/>
          <w:szCs w:val="24"/>
        </w:rPr>
        <w:t xml:space="preserve"> </w:t>
      </w:r>
      <w:r w:rsidR="00DF4BA7" w:rsidRPr="00067A79">
        <w:rPr>
          <w:sz w:val="24"/>
          <w:szCs w:val="24"/>
        </w:rPr>
        <w:t>CLAIM</w:t>
      </w:r>
      <w:r w:rsidR="000C276E" w:rsidRPr="00067A79">
        <w:rPr>
          <w:sz w:val="24"/>
          <w:szCs w:val="24"/>
        </w:rPr>
        <w:t xml:space="preserve">, UNLESS </w:t>
      </w:r>
      <w:r w:rsidR="00F17570" w:rsidRPr="00067A79">
        <w:rPr>
          <w:sz w:val="24"/>
          <w:szCs w:val="24"/>
        </w:rPr>
        <w:t>I</w:t>
      </w:r>
      <w:r w:rsidR="000C276E" w:rsidRPr="00067A79">
        <w:rPr>
          <w:sz w:val="24"/>
          <w:szCs w:val="24"/>
        </w:rPr>
        <w:t xml:space="preserve"> </w:t>
      </w:r>
      <w:r w:rsidR="000C276E" w:rsidRPr="00F412B2">
        <w:rPr>
          <w:sz w:val="24"/>
          <w:szCs w:val="24"/>
        </w:rPr>
        <w:t xml:space="preserve">OR </w:t>
      </w:r>
      <w:r w:rsidR="00F17570" w:rsidRPr="00F412B2">
        <w:rPr>
          <w:sz w:val="24"/>
          <w:szCs w:val="24"/>
        </w:rPr>
        <w:t>MY</w:t>
      </w:r>
      <w:r w:rsidR="000C276E" w:rsidRPr="00F412B2">
        <w:rPr>
          <w:sz w:val="24"/>
          <w:szCs w:val="24"/>
        </w:rPr>
        <w:t xml:space="preserve"> ATTORNEY</w:t>
      </w:r>
      <w:r w:rsidR="000C276E" w:rsidRPr="00067A79">
        <w:rPr>
          <w:sz w:val="24"/>
          <w:szCs w:val="24"/>
        </w:rPr>
        <w:t xml:space="preserve"> HAVE VIOLATED ANY MATERIAL TERM OF THIS CONTRACT OR </w:t>
      </w:r>
      <w:r w:rsidR="007E0B36" w:rsidRPr="00067A79">
        <w:rPr>
          <w:sz w:val="24"/>
          <w:szCs w:val="24"/>
        </w:rPr>
        <w:t>I</w:t>
      </w:r>
      <w:r w:rsidR="000C276E" w:rsidRPr="00067A79">
        <w:rPr>
          <w:sz w:val="24"/>
          <w:szCs w:val="24"/>
        </w:rPr>
        <w:t xml:space="preserve"> HAVE COMMITTED FRAUD AGAINST </w:t>
      </w:r>
      <w:r w:rsidR="007E0B36" w:rsidRPr="00067A79">
        <w:rPr>
          <w:sz w:val="24"/>
          <w:szCs w:val="24"/>
        </w:rPr>
        <w:t>[</w:t>
      </w:r>
      <w:r w:rsidR="000C276E" w:rsidRPr="00067A79">
        <w:rPr>
          <w:sz w:val="24"/>
          <w:szCs w:val="24"/>
        </w:rPr>
        <w:t>COMPANY</w:t>
      </w:r>
      <w:r w:rsidR="007E0B36" w:rsidRPr="00067A79">
        <w:rPr>
          <w:sz w:val="24"/>
          <w:szCs w:val="24"/>
        </w:rPr>
        <w:t>]</w:t>
      </w:r>
      <w:r w:rsidR="000C276E" w:rsidRPr="00067A79">
        <w:rPr>
          <w:sz w:val="24"/>
          <w:szCs w:val="24"/>
        </w:rPr>
        <w:t>.</w:t>
      </w:r>
    </w:p>
    <w:p w:rsidR="00D90E78" w:rsidRPr="00067A79" w:rsidRDefault="00EF1DC2" w:rsidP="0063304B">
      <w:pPr>
        <w:pStyle w:val="BodyText"/>
        <w:rPr>
          <w:b/>
          <w:sz w:val="24"/>
          <w:szCs w:val="24"/>
        </w:rPr>
      </w:pPr>
      <w:r w:rsidRPr="00067A79">
        <w:rPr>
          <w:b/>
          <w:sz w:val="24"/>
          <w:szCs w:val="24"/>
        </w:rPr>
        <w:t xml:space="preserve">How </w:t>
      </w:r>
      <w:r w:rsidR="002F079E" w:rsidRPr="00067A79">
        <w:rPr>
          <w:b/>
          <w:sz w:val="24"/>
          <w:szCs w:val="24"/>
        </w:rPr>
        <w:t xml:space="preserve">Will </w:t>
      </w:r>
      <w:r w:rsidR="007E0B36" w:rsidRPr="00067A79">
        <w:rPr>
          <w:b/>
          <w:sz w:val="24"/>
          <w:szCs w:val="24"/>
        </w:rPr>
        <w:t>[Company]</w:t>
      </w:r>
      <w:r w:rsidR="002F079E" w:rsidRPr="00067A79">
        <w:rPr>
          <w:b/>
          <w:sz w:val="24"/>
          <w:szCs w:val="24"/>
        </w:rPr>
        <w:t xml:space="preserve"> be Paid? </w:t>
      </w:r>
    </w:p>
    <w:p w:rsidR="005D2C58" w:rsidRPr="00067A79" w:rsidRDefault="005D2C58">
      <w:pPr>
        <w:pStyle w:val="BodyText"/>
        <w:rPr>
          <w:sz w:val="24"/>
          <w:szCs w:val="24"/>
        </w:rPr>
      </w:pPr>
      <w:r w:rsidRPr="00067A79">
        <w:rPr>
          <w:sz w:val="24"/>
          <w:szCs w:val="24"/>
        </w:rPr>
        <w:t>The</w:t>
      </w:r>
      <w:r w:rsidR="0003235F" w:rsidRPr="00067A79">
        <w:rPr>
          <w:sz w:val="24"/>
          <w:szCs w:val="24"/>
        </w:rPr>
        <w:t xml:space="preserve"> </w:t>
      </w:r>
      <w:r w:rsidRPr="00067A79">
        <w:rPr>
          <w:sz w:val="24"/>
          <w:szCs w:val="24"/>
        </w:rPr>
        <w:t>Payment Amount will</w:t>
      </w:r>
      <w:r w:rsidR="0003235F" w:rsidRPr="00067A79">
        <w:rPr>
          <w:sz w:val="24"/>
          <w:szCs w:val="24"/>
        </w:rPr>
        <w:t xml:space="preserve"> be withheld from </w:t>
      </w:r>
      <w:r w:rsidRPr="00067A79">
        <w:rPr>
          <w:sz w:val="24"/>
          <w:szCs w:val="24"/>
        </w:rPr>
        <w:t xml:space="preserve">Proceeds </w:t>
      </w:r>
      <w:r w:rsidR="0003235F" w:rsidRPr="00067A79">
        <w:rPr>
          <w:sz w:val="24"/>
          <w:szCs w:val="24"/>
        </w:rPr>
        <w:t xml:space="preserve">and paid </w:t>
      </w:r>
      <w:r w:rsidRPr="00067A79">
        <w:rPr>
          <w:sz w:val="24"/>
          <w:szCs w:val="24"/>
        </w:rPr>
        <w:t xml:space="preserve">to [Company] </w:t>
      </w:r>
      <w:r w:rsidR="00E945FB" w:rsidRPr="00067A79">
        <w:rPr>
          <w:sz w:val="24"/>
          <w:szCs w:val="24"/>
        </w:rPr>
        <w:t xml:space="preserve">immediately </w:t>
      </w:r>
      <w:r w:rsidRPr="00067A79">
        <w:rPr>
          <w:sz w:val="24"/>
          <w:szCs w:val="24"/>
        </w:rPr>
        <w:t>after:</w:t>
      </w:r>
    </w:p>
    <w:p w:rsidR="005D2C58" w:rsidRPr="00067A79" w:rsidRDefault="005D2C58" w:rsidP="00DA0C85">
      <w:pPr>
        <w:pStyle w:val="BodyText"/>
        <w:numPr>
          <w:ilvl w:val="0"/>
          <w:numId w:val="48"/>
        </w:numPr>
        <w:rPr>
          <w:sz w:val="24"/>
          <w:szCs w:val="24"/>
        </w:rPr>
      </w:pPr>
      <w:r w:rsidRPr="00067A79">
        <w:rPr>
          <w:sz w:val="24"/>
          <w:szCs w:val="24"/>
        </w:rPr>
        <w:t>Payment of my Attorneys</w:t>
      </w:r>
      <w:r w:rsidR="003E0BA4" w:rsidRPr="00067A79">
        <w:rPr>
          <w:sz w:val="24"/>
          <w:szCs w:val="24"/>
        </w:rPr>
        <w:t>’</w:t>
      </w:r>
      <w:r w:rsidR="009C0962" w:rsidRPr="00067A79">
        <w:rPr>
          <w:sz w:val="24"/>
          <w:szCs w:val="24"/>
        </w:rPr>
        <w:t xml:space="preserve"> fees and costs; and </w:t>
      </w:r>
    </w:p>
    <w:p w:rsidR="005D2C58" w:rsidRPr="00067A79" w:rsidRDefault="005D2C58" w:rsidP="00DA0C85">
      <w:pPr>
        <w:pStyle w:val="BodyText"/>
        <w:numPr>
          <w:ilvl w:val="0"/>
          <w:numId w:val="48"/>
        </w:numPr>
        <w:rPr>
          <w:sz w:val="24"/>
          <w:szCs w:val="24"/>
        </w:rPr>
      </w:pPr>
      <w:r w:rsidRPr="00067A79">
        <w:rPr>
          <w:sz w:val="24"/>
          <w:szCs w:val="24"/>
        </w:rPr>
        <w:t xml:space="preserve">Payment </w:t>
      </w:r>
      <w:r w:rsidR="0087572A" w:rsidRPr="00067A79">
        <w:rPr>
          <w:sz w:val="24"/>
          <w:szCs w:val="24"/>
        </w:rPr>
        <w:t xml:space="preserve">is made </w:t>
      </w:r>
      <w:r w:rsidRPr="00067A79">
        <w:rPr>
          <w:sz w:val="24"/>
          <w:szCs w:val="24"/>
        </w:rPr>
        <w:t xml:space="preserve">to any lien holders </w:t>
      </w:r>
      <w:r w:rsidR="00EF1DC2" w:rsidRPr="00067A79">
        <w:rPr>
          <w:sz w:val="24"/>
          <w:szCs w:val="24"/>
        </w:rPr>
        <w:t xml:space="preserve">of record </w:t>
      </w:r>
      <w:r w:rsidRPr="00067A79">
        <w:rPr>
          <w:sz w:val="24"/>
          <w:szCs w:val="24"/>
        </w:rPr>
        <w:t>existing</w:t>
      </w:r>
      <w:r w:rsidR="00DF034D" w:rsidRPr="00067A79">
        <w:rPr>
          <w:sz w:val="24"/>
          <w:szCs w:val="24"/>
        </w:rPr>
        <w:t xml:space="preserve"> as of the</w:t>
      </w:r>
      <w:r w:rsidRPr="00067A79">
        <w:rPr>
          <w:sz w:val="24"/>
          <w:szCs w:val="24"/>
        </w:rPr>
        <w:t xml:space="preserve"> date</w:t>
      </w:r>
      <w:r w:rsidR="00DF034D" w:rsidRPr="00067A79">
        <w:rPr>
          <w:sz w:val="24"/>
          <w:szCs w:val="24"/>
        </w:rPr>
        <w:t xml:space="preserve"> of this Agreement</w:t>
      </w:r>
      <w:r w:rsidRPr="00067A79">
        <w:rPr>
          <w:sz w:val="24"/>
          <w:szCs w:val="24"/>
        </w:rPr>
        <w:t>, or which may have priority by law.</w:t>
      </w:r>
      <w:r w:rsidR="0003235F" w:rsidRPr="00067A79">
        <w:rPr>
          <w:sz w:val="24"/>
          <w:szCs w:val="24"/>
        </w:rPr>
        <w:t xml:space="preserve"> </w:t>
      </w:r>
    </w:p>
    <w:p w:rsidR="0003235F" w:rsidRPr="00067A79" w:rsidRDefault="00E945FB" w:rsidP="0063304B">
      <w:pPr>
        <w:pStyle w:val="BodyText"/>
        <w:rPr>
          <w:sz w:val="24"/>
          <w:szCs w:val="24"/>
        </w:rPr>
      </w:pPr>
      <w:r w:rsidRPr="00067A79">
        <w:rPr>
          <w:sz w:val="24"/>
          <w:szCs w:val="24"/>
        </w:rPr>
        <w:lastRenderedPageBreak/>
        <w:t xml:space="preserve">I </w:t>
      </w:r>
      <w:r w:rsidR="00413615" w:rsidRPr="00067A79">
        <w:rPr>
          <w:sz w:val="24"/>
          <w:szCs w:val="24"/>
        </w:rPr>
        <w:t xml:space="preserve">understand and acknowledge that I </w:t>
      </w:r>
      <w:r w:rsidRPr="00067A79">
        <w:rPr>
          <w:sz w:val="24"/>
          <w:szCs w:val="24"/>
        </w:rPr>
        <w:t>will not receive any P</w:t>
      </w:r>
      <w:r w:rsidR="00413615" w:rsidRPr="00067A79">
        <w:rPr>
          <w:sz w:val="24"/>
          <w:szCs w:val="24"/>
        </w:rPr>
        <w:t>roceeds</w:t>
      </w:r>
      <w:r w:rsidRPr="00067A79">
        <w:rPr>
          <w:sz w:val="24"/>
          <w:szCs w:val="24"/>
        </w:rPr>
        <w:t xml:space="preserve">, including </w:t>
      </w:r>
      <w:r w:rsidR="00090C24" w:rsidRPr="00067A79">
        <w:rPr>
          <w:sz w:val="24"/>
          <w:szCs w:val="24"/>
        </w:rPr>
        <w:t xml:space="preserve">under </w:t>
      </w:r>
      <w:r w:rsidR="00413615" w:rsidRPr="00067A79">
        <w:rPr>
          <w:sz w:val="24"/>
          <w:szCs w:val="24"/>
        </w:rPr>
        <w:t>a</w:t>
      </w:r>
      <w:r w:rsidRPr="00067A79">
        <w:rPr>
          <w:sz w:val="24"/>
          <w:szCs w:val="24"/>
        </w:rPr>
        <w:t xml:space="preserve"> structured settlement, until [Company] has been paid</w:t>
      </w:r>
      <w:r w:rsidR="00EF1DC2" w:rsidRPr="00067A79">
        <w:rPr>
          <w:sz w:val="24"/>
          <w:szCs w:val="24"/>
        </w:rPr>
        <w:t xml:space="preserve"> the Payment Amount</w:t>
      </w:r>
      <w:r w:rsidRPr="00067A79">
        <w:rPr>
          <w:sz w:val="24"/>
          <w:szCs w:val="24"/>
        </w:rPr>
        <w:t xml:space="preserve">.  </w:t>
      </w:r>
      <w:r w:rsidR="00413615" w:rsidRPr="00067A79">
        <w:rPr>
          <w:sz w:val="24"/>
          <w:szCs w:val="24"/>
        </w:rPr>
        <w:t xml:space="preserve">If </w:t>
      </w:r>
      <w:r w:rsidR="005D2C58" w:rsidRPr="00067A79">
        <w:rPr>
          <w:sz w:val="24"/>
          <w:szCs w:val="24"/>
        </w:rPr>
        <w:t>P</w:t>
      </w:r>
      <w:r w:rsidR="0003235F" w:rsidRPr="00067A79">
        <w:rPr>
          <w:sz w:val="24"/>
          <w:szCs w:val="24"/>
        </w:rPr>
        <w:t xml:space="preserve">roceeds are not </w:t>
      </w:r>
      <w:r w:rsidR="00413615" w:rsidRPr="00067A79">
        <w:rPr>
          <w:sz w:val="24"/>
          <w:szCs w:val="24"/>
        </w:rPr>
        <w:t>sufficient</w:t>
      </w:r>
      <w:r w:rsidR="0003235F" w:rsidRPr="00067A79">
        <w:rPr>
          <w:sz w:val="24"/>
          <w:szCs w:val="24"/>
        </w:rPr>
        <w:t xml:space="preserve"> to </w:t>
      </w:r>
      <w:r w:rsidR="005D2C58" w:rsidRPr="00067A79">
        <w:rPr>
          <w:sz w:val="24"/>
          <w:szCs w:val="24"/>
        </w:rPr>
        <w:t>cover</w:t>
      </w:r>
      <w:r w:rsidR="0003235F" w:rsidRPr="00067A79">
        <w:rPr>
          <w:sz w:val="24"/>
          <w:szCs w:val="24"/>
        </w:rPr>
        <w:t xml:space="preserve"> the </w:t>
      </w:r>
      <w:r w:rsidR="005D2C58" w:rsidRPr="00067A79">
        <w:rPr>
          <w:sz w:val="24"/>
          <w:szCs w:val="24"/>
        </w:rPr>
        <w:t>Payment Amount</w:t>
      </w:r>
      <w:r w:rsidR="00413615" w:rsidRPr="00067A79">
        <w:rPr>
          <w:sz w:val="24"/>
          <w:szCs w:val="24"/>
        </w:rPr>
        <w:t>,</w:t>
      </w:r>
      <w:r w:rsidR="0003235F" w:rsidRPr="00067A79">
        <w:rPr>
          <w:sz w:val="24"/>
          <w:szCs w:val="24"/>
        </w:rPr>
        <w:t xml:space="preserve"> then [Company] </w:t>
      </w:r>
      <w:r w:rsidR="00DF4BA7" w:rsidRPr="00067A79">
        <w:rPr>
          <w:sz w:val="24"/>
          <w:szCs w:val="24"/>
        </w:rPr>
        <w:t>is entitled to</w:t>
      </w:r>
      <w:r w:rsidR="00413615" w:rsidRPr="00067A79">
        <w:rPr>
          <w:sz w:val="24"/>
          <w:szCs w:val="24"/>
        </w:rPr>
        <w:t xml:space="preserve"> </w:t>
      </w:r>
      <w:r w:rsidR="00DF4BA7" w:rsidRPr="00067A79">
        <w:rPr>
          <w:sz w:val="24"/>
          <w:szCs w:val="24"/>
        </w:rPr>
        <w:t>the remainder of the Proceeds</w:t>
      </w:r>
      <w:r w:rsidRPr="00067A79">
        <w:rPr>
          <w:sz w:val="24"/>
          <w:szCs w:val="24"/>
        </w:rPr>
        <w:t xml:space="preserve"> afte</w:t>
      </w:r>
      <w:r w:rsidR="00413615" w:rsidRPr="00067A79">
        <w:rPr>
          <w:sz w:val="24"/>
          <w:szCs w:val="24"/>
        </w:rPr>
        <w:t>r the payment of A</w:t>
      </w:r>
      <w:r w:rsidRPr="00067A79">
        <w:rPr>
          <w:sz w:val="24"/>
          <w:szCs w:val="24"/>
        </w:rPr>
        <w:t>ttorneys</w:t>
      </w:r>
      <w:r w:rsidR="006418BC" w:rsidRPr="00067A79">
        <w:rPr>
          <w:sz w:val="24"/>
          <w:szCs w:val="24"/>
        </w:rPr>
        <w:t>’</w:t>
      </w:r>
      <w:r w:rsidRPr="00067A79">
        <w:rPr>
          <w:sz w:val="24"/>
          <w:szCs w:val="24"/>
        </w:rPr>
        <w:t xml:space="preserve"> fees and costs and to any lien holders with priority</w:t>
      </w:r>
      <w:r w:rsidR="0003235F" w:rsidRPr="00067A79">
        <w:rPr>
          <w:sz w:val="24"/>
          <w:szCs w:val="24"/>
        </w:rPr>
        <w:t>.  I acknowledge that my receipt or use of any</w:t>
      </w:r>
      <w:r w:rsidRPr="00067A79">
        <w:rPr>
          <w:sz w:val="24"/>
          <w:szCs w:val="24"/>
        </w:rPr>
        <w:t xml:space="preserve"> of the</w:t>
      </w:r>
      <w:r w:rsidR="0003235F" w:rsidRPr="00067A79">
        <w:rPr>
          <w:sz w:val="24"/>
          <w:szCs w:val="24"/>
        </w:rPr>
        <w:t xml:space="preserve"> </w:t>
      </w:r>
      <w:r w:rsidRPr="00067A79">
        <w:rPr>
          <w:sz w:val="24"/>
          <w:szCs w:val="24"/>
        </w:rPr>
        <w:t>Proceeds</w:t>
      </w:r>
      <w:r w:rsidR="0003235F" w:rsidRPr="00067A79">
        <w:rPr>
          <w:sz w:val="24"/>
          <w:szCs w:val="24"/>
        </w:rPr>
        <w:t xml:space="preserve"> </w:t>
      </w:r>
      <w:r w:rsidRPr="00067A79">
        <w:rPr>
          <w:sz w:val="24"/>
          <w:szCs w:val="24"/>
        </w:rPr>
        <w:t>before</w:t>
      </w:r>
      <w:r w:rsidR="0003235F" w:rsidRPr="00067A79">
        <w:rPr>
          <w:sz w:val="24"/>
          <w:szCs w:val="24"/>
        </w:rPr>
        <w:t xml:space="preserve"> [Company] </w:t>
      </w:r>
      <w:r w:rsidRPr="00067A79">
        <w:rPr>
          <w:sz w:val="24"/>
          <w:szCs w:val="24"/>
        </w:rPr>
        <w:t>is paid in full is</w:t>
      </w:r>
      <w:r w:rsidR="0003235F" w:rsidRPr="00067A79">
        <w:rPr>
          <w:sz w:val="24"/>
          <w:szCs w:val="24"/>
        </w:rPr>
        <w:t xml:space="preserve"> an illegal conversion. </w:t>
      </w:r>
    </w:p>
    <w:p w:rsidR="009D0966" w:rsidRPr="00067A79" w:rsidRDefault="005A4171" w:rsidP="00873191">
      <w:pPr>
        <w:pStyle w:val="BodyText"/>
        <w:rPr>
          <w:sz w:val="24"/>
          <w:szCs w:val="24"/>
        </w:rPr>
      </w:pPr>
      <w:r w:rsidRPr="00067A79">
        <w:rPr>
          <w:sz w:val="24"/>
          <w:szCs w:val="24"/>
        </w:rPr>
        <w:t xml:space="preserve">If there is a dispute about the amount [Company] is owed after the </w:t>
      </w:r>
      <w:r w:rsidR="00273AED" w:rsidRPr="00067A79">
        <w:rPr>
          <w:sz w:val="24"/>
          <w:szCs w:val="24"/>
        </w:rPr>
        <w:t>Claim</w:t>
      </w:r>
      <w:r w:rsidRPr="00067A79">
        <w:rPr>
          <w:sz w:val="24"/>
          <w:szCs w:val="24"/>
        </w:rPr>
        <w:t xml:space="preserve"> is resolved, my Attorney will not distribute any of the Proceeds to me or on my behalf, except for attorneys</w:t>
      </w:r>
      <w:r w:rsidR="006418BC" w:rsidRPr="00067A79">
        <w:rPr>
          <w:sz w:val="24"/>
          <w:szCs w:val="24"/>
        </w:rPr>
        <w:t>’</w:t>
      </w:r>
      <w:r w:rsidRPr="00067A79">
        <w:rPr>
          <w:sz w:val="24"/>
          <w:szCs w:val="24"/>
        </w:rPr>
        <w:t xml:space="preserve"> fees and costs, until the dispute is resolved.</w:t>
      </w:r>
    </w:p>
    <w:p w:rsidR="00873191" w:rsidRPr="00067A79" w:rsidRDefault="006E5A5E" w:rsidP="00873191">
      <w:pPr>
        <w:pStyle w:val="BodyText"/>
        <w:rPr>
          <w:sz w:val="24"/>
          <w:szCs w:val="24"/>
        </w:rPr>
      </w:pPr>
      <w:r w:rsidRPr="00067A79">
        <w:rPr>
          <w:sz w:val="24"/>
          <w:szCs w:val="24"/>
        </w:rPr>
        <w:t>I will instruct my A</w:t>
      </w:r>
      <w:r w:rsidR="00873191" w:rsidRPr="00067A79">
        <w:rPr>
          <w:sz w:val="24"/>
          <w:szCs w:val="24"/>
        </w:rPr>
        <w:t>ttorney to mail all payments to:</w:t>
      </w:r>
    </w:p>
    <w:p w:rsidR="00D43007" w:rsidRPr="00067A79" w:rsidRDefault="00873191" w:rsidP="00D43007">
      <w:pPr>
        <w:pStyle w:val="BodyText"/>
        <w:ind w:left="360"/>
        <w:rPr>
          <w:sz w:val="24"/>
          <w:szCs w:val="24"/>
        </w:rPr>
      </w:pPr>
      <w:r w:rsidRPr="00067A79">
        <w:rPr>
          <w:sz w:val="24"/>
          <w:szCs w:val="24"/>
        </w:rPr>
        <w:t>[Company Address]</w:t>
      </w:r>
    </w:p>
    <w:p w:rsidR="00115687" w:rsidRPr="00067A79" w:rsidRDefault="008F3138" w:rsidP="0063304B">
      <w:pPr>
        <w:pStyle w:val="BodyText"/>
        <w:rPr>
          <w:b/>
          <w:sz w:val="24"/>
          <w:szCs w:val="24"/>
        </w:rPr>
      </w:pPr>
      <w:r w:rsidRPr="00067A79">
        <w:rPr>
          <w:b/>
          <w:sz w:val="24"/>
          <w:szCs w:val="24"/>
        </w:rPr>
        <w:t>When Proceeds Are Sufficient for the Full Payment Amount, What Happens If [Company] Has Not Received the Full Payment Amount</w:t>
      </w:r>
      <w:r w:rsidR="002F079E" w:rsidRPr="00067A79">
        <w:rPr>
          <w:b/>
          <w:sz w:val="24"/>
          <w:szCs w:val="24"/>
        </w:rPr>
        <w:t xml:space="preserve">? </w:t>
      </w:r>
    </w:p>
    <w:p w:rsidR="0072051D" w:rsidRPr="00067A79" w:rsidRDefault="00150180" w:rsidP="00890979">
      <w:pPr>
        <w:pStyle w:val="BodyText"/>
        <w:rPr>
          <w:sz w:val="24"/>
          <w:szCs w:val="24"/>
        </w:rPr>
      </w:pPr>
      <w:r w:rsidRPr="00067A79">
        <w:rPr>
          <w:sz w:val="24"/>
          <w:szCs w:val="24"/>
        </w:rPr>
        <w:t xml:space="preserve">If [Company] receives </w:t>
      </w:r>
      <w:r w:rsidR="00EF1DC2" w:rsidRPr="00067A79">
        <w:rPr>
          <w:sz w:val="24"/>
          <w:szCs w:val="24"/>
        </w:rPr>
        <w:t>an amount</w:t>
      </w:r>
      <w:r w:rsidR="00890979" w:rsidRPr="00067A79">
        <w:rPr>
          <w:sz w:val="24"/>
          <w:szCs w:val="24"/>
        </w:rPr>
        <w:t xml:space="preserve"> for less than </w:t>
      </w:r>
      <w:r w:rsidR="00EF1DC2" w:rsidRPr="00067A79">
        <w:rPr>
          <w:sz w:val="24"/>
          <w:szCs w:val="24"/>
        </w:rPr>
        <w:t>the full Payment Amount</w:t>
      </w:r>
      <w:r w:rsidR="00890979" w:rsidRPr="00067A79">
        <w:rPr>
          <w:sz w:val="24"/>
          <w:szCs w:val="24"/>
        </w:rPr>
        <w:t xml:space="preserve">, </w:t>
      </w:r>
      <w:r w:rsidR="00EF1DC2" w:rsidRPr="00067A79">
        <w:rPr>
          <w:sz w:val="24"/>
          <w:szCs w:val="24"/>
        </w:rPr>
        <w:t xml:space="preserve">I acknowledge that </w:t>
      </w:r>
      <w:r w:rsidR="007E0B36" w:rsidRPr="00067A79">
        <w:rPr>
          <w:sz w:val="24"/>
          <w:szCs w:val="24"/>
        </w:rPr>
        <w:t>[Company]</w:t>
      </w:r>
      <w:r w:rsidR="00EF1DC2" w:rsidRPr="00067A79">
        <w:rPr>
          <w:sz w:val="24"/>
          <w:szCs w:val="24"/>
        </w:rPr>
        <w:t xml:space="preserve"> will obtain immediate </w:t>
      </w:r>
      <w:r w:rsidR="000C244A">
        <w:rPr>
          <w:sz w:val="24"/>
          <w:szCs w:val="24"/>
        </w:rPr>
        <w:t>right to possess and retain</w:t>
      </w:r>
      <w:r w:rsidR="00EF1DC2" w:rsidRPr="00067A79">
        <w:rPr>
          <w:sz w:val="24"/>
          <w:szCs w:val="24"/>
        </w:rPr>
        <w:t xml:space="preserve"> such amount upon receipt, and in the case of a check, </w:t>
      </w:r>
      <w:r w:rsidR="007E0B36" w:rsidRPr="00067A79">
        <w:rPr>
          <w:sz w:val="24"/>
          <w:szCs w:val="24"/>
        </w:rPr>
        <w:t>[Company]</w:t>
      </w:r>
      <w:r w:rsidR="00EF1DC2" w:rsidRPr="00067A79">
        <w:rPr>
          <w:sz w:val="24"/>
          <w:szCs w:val="24"/>
        </w:rPr>
        <w:t xml:space="preserve"> may deposit such check</w:t>
      </w:r>
      <w:r w:rsidR="0072051D" w:rsidRPr="00067A79">
        <w:rPr>
          <w:sz w:val="24"/>
          <w:szCs w:val="24"/>
        </w:rPr>
        <w:t xml:space="preserve">.  </w:t>
      </w:r>
      <w:r w:rsidR="007E0B36" w:rsidRPr="00067A79">
        <w:rPr>
          <w:sz w:val="24"/>
          <w:szCs w:val="24"/>
        </w:rPr>
        <w:t>[</w:t>
      </w:r>
      <w:r w:rsidR="00EF1DC2" w:rsidRPr="00067A79">
        <w:rPr>
          <w:sz w:val="24"/>
          <w:szCs w:val="24"/>
        </w:rPr>
        <w:t>Company’s</w:t>
      </w:r>
      <w:r w:rsidR="007E0B36" w:rsidRPr="00067A79">
        <w:rPr>
          <w:sz w:val="24"/>
          <w:szCs w:val="24"/>
        </w:rPr>
        <w:t>]</w:t>
      </w:r>
      <w:r w:rsidR="0072051D" w:rsidRPr="00067A79">
        <w:rPr>
          <w:sz w:val="24"/>
          <w:szCs w:val="24"/>
        </w:rPr>
        <w:t xml:space="preserve"> </w:t>
      </w:r>
      <w:r w:rsidR="00EF1DC2" w:rsidRPr="00067A79">
        <w:rPr>
          <w:sz w:val="24"/>
          <w:szCs w:val="24"/>
        </w:rPr>
        <w:t>taking possession of such amount, and/or depositing of such a check,</w:t>
      </w:r>
      <w:r w:rsidR="0072051D" w:rsidRPr="00067A79">
        <w:rPr>
          <w:sz w:val="24"/>
          <w:szCs w:val="24"/>
        </w:rPr>
        <w:t xml:space="preserve"> will not signify </w:t>
      </w:r>
      <w:r w:rsidR="00EF1DC2" w:rsidRPr="00067A79">
        <w:rPr>
          <w:sz w:val="24"/>
          <w:szCs w:val="24"/>
        </w:rPr>
        <w:t xml:space="preserve">that </w:t>
      </w:r>
      <w:r w:rsidR="007E0B36" w:rsidRPr="00067A79">
        <w:rPr>
          <w:sz w:val="24"/>
          <w:szCs w:val="24"/>
        </w:rPr>
        <w:t>[Company]</w:t>
      </w:r>
      <w:r w:rsidR="00EF1DC2" w:rsidRPr="00067A79">
        <w:rPr>
          <w:sz w:val="24"/>
          <w:szCs w:val="24"/>
        </w:rPr>
        <w:t xml:space="preserve"> has been</w:t>
      </w:r>
      <w:r w:rsidR="0072051D" w:rsidRPr="00067A79">
        <w:rPr>
          <w:sz w:val="24"/>
          <w:szCs w:val="24"/>
        </w:rPr>
        <w:t xml:space="preserve"> paid in full or that I am released from paying [Company] the full </w:t>
      </w:r>
      <w:r w:rsidR="00BC564F" w:rsidRPr="00067A79">
        <w:rPr>
          <w:sz w:val="24"/>
          <w:szCs w:val="24"/>
        </w:rPr>
        <w:t>Payment Amount</w:t>
      </w:r>
      <w:r w:rsidR="0072051D" w:rsidRPr="00067A79">
        <w:rPr>
          <w:sz w:val="24"/>
          <w:szCs w:val="24"/>
        </w:rPr>
        <w:t xml:space="preserve"> actually due, </w:t>
      </w:r>
      <w:r w:rsidR="00BC564F" w:rsidRPr="00067A79">
        <w:rPr>
          <w:sz w:val="24"/>
          <w:szCs w:val="24"/>
        </w:rPr>
        <w:t>notwithstanding any markings on the check or accompanying notation to the contrary.</w:t>
      </w:r>
      <w:r w:rsidR="0072051D" w:rsidRPr="00067A79">
        <w:rPr>
          <w:sz w:val="24"/>
          <w:szCs w:val="24"/>
        </w:rPr>
        <w:t xml:space="preserve">  </w:t>
      </w:r>
    </w:p>
    <w:p w:rsidR="002F079E" w:rsidRPr="00067A79" w:rsidRDefault="00F33C32" w:rsidP="00890979">
      <w:pPr>
        <w:pStyle w:val="BodyText"/>
        <w:rPr>
          <w:sz w:val="24"/>
          <w:szCs w:val="24"/>
        </w:rPr>
      </w:pPr>
      <w:r w:rsidRPr="00067A79">
        <w:rPr>
          <w:sz w:val="24"/>
          <w:szCs w:val="24"/>
        </w:rPr>
        <w:t xml:space="preserve">If [Company] must engage </w:t>
      </w:r>
      <w:r w:rsidR="0072051D" w:rsidRPr="00067A79">
        <w:rPr>
          <w:sz w:val="24"/>
          <w:szCs w:val="24"/>
        </w:rPr>
        <w:t>an</w:t>
      </w:r>
      <w:r w:rsidRPr="00067A79">
        <w:rPr>
          <w:sz w:val="24"/>
          <w:szCs w:val="24"/>
        </w:rPr>
        <w:t xml:space="preserve"> attorney to collect the </w:t>
      </w:r>
      <w:r w:rsidR="0072051D" w:rsidRPr="00067A79">
        <w:rPr>
          <w:sz w:val="24"/>
          <w:szCs w:val="24"/>
        </w:rPr>
        <w:t xml:space="preserve">full </w:t>
      </w:r>
      <w:r w:rsidRPr="00067A79">
        <w:rPr>
          <w:sz w:val="24"/>
          <w:szCs w:val="24"/>
        </w:rPr>
        <w:t xml:space="preserve">Payment Amount, then I will be responsible for the reasonable attorney’s fees and costs involved.  If </w:t>
      </w:r>
      <w:r w:rsidR="00BC564F" w:rsidRPr="00067A79">
        <w:rPr>
          <w:sz w:val="24"/>
          <w:szCs w:val="24"/>
        </w:rPr>
        <w:t>I engage an</w:t>
      </w:r>
      <w:r w:rsidRPr="00067A79">
        <w:rPr>
          <w:sz w:val="24"/>
          <w:szCs w:val="24"/>
        </w:rPr>
        <w:t xml:space="preserve"> attorney to defend myself against </w:t>
      </w:r>
      <w:r w:rsidR="00BC564F" w:rsidRPr="00067A79">
        <w:rPr>
          <w:sz w:val="24"/>
          <w:szCs w:val="24"/>
        </w:rPr>
        <w:t xml:space="preserve">such a claim </w:t>
      </w:r>
      <w:r w:rsidRPr="00067A79">
        <w:rPr>
          <w:sz w:val="24"/>
          <w:szCs w:val="24"/>
        </w:rPr>
        <w:t>by [Company]</w:t>
      </w:r>
      <w:r w:rsidR="00BC564F" w:rsidRPr="00067A79">
        <w:rPr>
          <w:sz w:val="24"/>
          <w:szCs w:val="24"/>
        </w:rPr>
        <w:t xml:space="preserve"> that is adjudged to be improper or unlawful by a court of law</w:t>
      </w:r>
      <w:r w:rsidRPr="00067A79">
        <w:rPr>
          <w:sz w:val="24"/>
          <w:szCs w:val="24"/>
        </w:rPr>
        <w:t xml:space="preserve">, then </w:t>
      </w:r>
      <w:r w:rsidR="00BC564F" w:rsidRPr="00067A79">
        <w:rPr>
          <w:sz w:val="24"/>
          <w:szCs w:val="24"/>
        </w:rPr>
        <w:t xml:space="preserve">I will be entitled </w:t>
      </w:r>
      <w:r w:rsidRPr="00067A79">
        <w:rPr>
          <w:sz w:val="24"/>
          <w:szCs w:val="24"/>
        </w:rPr>
        <w:t xml:space="preserve">to </w:t>
      </w:r>
      <w:r w:rsidR="00BC564F" w:rsidRPr="00067A79">
        <w:rPr>
          <w:sz w:val="24"/>
          <w:szCs w:val="24"/>
        </w:rPr>
        <w:t xml:space="preserve">reimbursement from </w:t>
      </w:r>
      <w:r w:rsidR="007E0B36" w:rsidRPr="00067A79">
        <w:rPr>
          <w:sz w:val="24"/>
          <w:szCs w:val="24"/>
        </w:rPr>
        <w:t>[Company]</w:t>
      </w:r>
      <w:r w:rsidR="00BC564F" w:rsidRPr="00067A79">
        <w:rPr>
          <w:sz w:val="24"/>
          <w:szCs w:val="24"/>
        </w:rPr>
        <w:t xml:space="preserve"> for </w:t>
      </w:r>
      <w:r w:rsidR="000C244A">
        <w:rPr>
          <w:sz w:val="24"/>
          <w:szCs w:val="24"/>
        </w:rPr>
        <w:t xml:space="preserve">reasonable </w:t>
      </w:r>
      <w:r w:rsidRPr="00067A79">
        <w:rPr>
          <w:sz w:val="24"/>
          <w:szCs w:val="24"/>
        </w:rPr>
        <w:t>attorney</w:t>
      </w:r>
      <w:r w:rsidRPr="00067A79">
        <w:rPr>
          <w:rFonts w:hint="eastAsia"/>
          <w:sz w:val="24"/>
          <w:szCs w:val="24"/>
        </w:rPr>
        <w:t>’</w:t>
      </w:r>
      <w:r w:rsidRPr="00067A79">
        <w:rPr>
          <w:sz w:val="24"/>
          <w:szCs w:val="24"/>
        </w:rPr>
        <w:t>s fees</w:t>
      </w:r>
      <w:r w:rsidR="00167E1F" w:rsidRPr="00067A79">
        <w:rPr>
          <w:sz w:val="24"/>
          <w:szCs w:val="24"/>
        </w:rPr>
        <w:t xml:space="preserve"> and costs</w:t>
      </w:r>
      <w:r w:rsidR="00BC564F" w:rsidRPr="00067A79">
        <w:rPr>
          <w:sz w:val="24"/>
          <w:szCs w:val="24"/>
        </w:rPr>
        <w:t xml:space="preserve"> </w:t>
      </w:r>
      <w:r w:rsidR="00DF4BA7" w:rsidRPr="00067A79">
        <w:rPr>
          <w:sz w:val="24"/>
          <w:szCs w:val="24"/>
        </w:rPr>
        <w:t>actually incurred while</w:t>
      </w:r>
      <w:r w:rsidR="00BC564F" w:rsidRPr="00067A79">
        <w:rPr>
          <w:sz w:val="24"/>
          <w:szCs w:val="24"/>
        </w:rPr>
        <w:t xml:space="preserve"> defending such claim</w:t>
      </w:r>
      <w:r w:rsidRPr="00067A79">
        <w:rPr>
          <w:sz w:val="24"/>
          <w:szCs w:val="24"/>
        </w:rPr>
        <w:t>.</w:t>
      </w:r>
    </w:p>
    <w:p w:rsidR="002F079E" w:rsidRPr="00067A79" w:rsidRDefault="002F079E" w:rsidP="0003235F">
      <w:pPr>
        <w:pStyle w:val="Heading1"/>
        <w:jc w:val="both"/>
        <w:rPr>
          <w:b w:val="0"/>
          <w:sz w:val="24"/>
          <w:szCs w:val="24"/>
        </w:rPr>
      </w:pPr>
      <w:r w:rsidRPr="00067A79">
        <w:rPr>
          <w:b w:val="0"/>
          <w:sz w:val="24"/>
          <w:szCs w:val="24"/>
        </w:rPr>
        <w:t>CUSTOMER AUTHORIZATIONS</w:t>
      </w:r>
    </w:p>
    <w:p w:rsidR="002F079E" w:rsidRPr="00067A79" w:rsidRDefault="002F079E" w:rsidP="002F079E">
      <w:pPr>
        <w:pStyle w:val="BodyText"/>
        <w:rPr>
          <w:b/>
          <w:sz w:val="24"/>
          <w:szCs w:val="24"/>
        </w:rPr>
      </w:pPr>
      <w:r w:rsidRPr="00067A79">
        <w:rPr>
          <w:b/>
          <w:sz w:val="24"/>
          <w:szCs w:val="24"/>
        </w:rPr>
        <w:t xml:space="preserve">Consumer </w:t>
      </w:r>
      <w:r w:rsidR="00B8178E">
        <w:rPr>
          <w:b/>
          <w:sz w:val="24"/>
          <w:szCs w:val="24"/>
        </w:rPr>
        <w:t>Report</w:t>
      </w:r>
      <w:r w:rsidRPr="00067A79">
        <w:rPr>
          <w:b/>
          <w:sz w:val="24"/>
          <w:szCs w:val="24"/>
        </w:rPr>
        <w:t xml:space="preserve"> </w:t>
      </w:r>
      <w:r w:rsidR="002A6DB4" w:rsidRPr="00067A79">
        <w:rPr>
          <w:b/>
          <w:sz w:val="24"/>
          <w:szCs w:val="24"/>
        </w:rPr>
        <w:t>Authorization</w:t>
      </w:r>
    </w:p>
    <w:p w:rsidR="002F079E" w:rsidRPr="00067A79" w:rsidRDefault="002F079E" w:rsidP="002F079E">
      <w:pPr>
        <w:pStyle w:val="BodyText"/>
        <w:rPr>
          <w:sz w:val="24"/>
          <w:szCs w:val="24"/>
        </w:rPr>
      </w:pPr>
      <w:r w:rsidRPr="00067A79">
        <w:rPr>
          <w:sz w:val="24"/>
          <w:szCs w:val="24"/>
        </w:rPr>
        <w:t>I authorize</w:t>
      </w:r>
      <w:r w:rsidR="002A6DB4" w:rsidRPr="00067A79">
        <w:rPr>
          <w:sz w:val="24"/>
          <w:szCs w:val="24"/>
        </w:rPr>
        <w:t xml:space="preserve"> [Company], its agents, or designees </w:t>
      </w:r>
      <w:r w:rsidRPr="00067A79">
        <w:rPr>
          <w:sz w:val="24"/>
          <w:szCs w:val="24"/>
        </w:rPr>
        <w:t>to request and receive my consumer report from any consumer reporting agency pursuant to the Fair Credit Report</w:t>
      </w:r>
      <w:r w:rsidR="00F17570" w:rsidRPr="00067A79">
        <w:rPr>
          <w:sz w:val="24"/>
          <w:szCs w:val="24"/>
        </w:rPr>
        <w:t>ing</w:t>
      </w:r>
      <w:r w:rsidRPr="00067A79">
        <w:rPr>
          <w:sz w:val="24"/>
          <w:szCs w:val="24"/>
        </w:rPr>
        <w:t xml:space="preserve"> Act, and to conduct any other </w:t>
      </w:r>
      <w:r w:rsidR="00C805E5" w:rsidRPr="00067A79">
        <w:rPr>
          <w:sz w:val="24"/>
          <w:szCs w:val="24"/>
        </w:rPr>
        <w:t xml:space="preserve">consumer report </w:t>
      </w:r>
      <w:r w:rsidRPr="00067A79">
        <w:rPr>
          <w:sz w:val="24"/>
          <w:szCs w:val="24"/>
        </w:rPr>
        <w:t>searches [Company] determines are necessary or reasonable</w:t>
      </w:r>
      <w:r w:rsidR="004A6D5B" w:rsidRPr="00067A79">
        <w:rPr>
          <w:sz w:val="24"/>
          <w:szCs w:val="24"/>
        </w:rPr>
        <w:t xml:space="preserve"> in conjunction with this Agreement</w:t>
      </w:r>
      <w:r w:rsidRPr="00067A79">
        <w:rPr>
          <w:sz w:val="24"/>
          <w:szCs w:val="24"/>
        </w:rPr>
        <w:t>.</w:t>
      </w:r>
    </w:p>
    <w:p w:rsidR="002A6DB4" w:rsidRPr="00067A79" w:rsidRDefault="002A6DB4" w:rsidP="002B5C4D">
      <w:pPr>
        <w:pStyle w:val="BodyText"/>
        <w:rPr>
          <w:b/>
          <w:sz w:val="24"/>
          <w:szCs w:val="24"/>
        </w:rPr>
      </w:pPr>
      <w:r w:rsidRPr="00067A79">
        <w:rPr>
          <w:b/>
          <w:sz w:val="24"/>
          <w:szCs w:val="24"/>
        </w:rPr>
        <w:t xml:space="preserve">Additional Authorizations </w:t>
      </w:r>
    </w:p>
    <w:p w:rsidR="002A6DB4" w:rsidRPr="00067A79" w:rsidRDefault="002A6DB4" w:rsidP="004A6D5B">
      <w:pPr>
        <w:pStyle w:val="BodyText"/>
        <w:rPr>
          <w:sz w:val="24"/>
          <w:szCs w:val="24"/>
        </w:rPr>
      </w:pPr>
      <w:r w:rsidRPr="00067A79">
        <w:rPr>
          <w:sz w:val="24"/>
          <w:szCs w:val="24"/>
        </w:rPr>
        <w:t xml:space="preserve">I expressly authorize [Company], its agents, or designees to: </w:t>
      </w:r>
    </w:p>
    <w:p w:rsidR="002A6DB4" w:rsidRPr="00067A79" w:rsidRDefault="002A6DB4" w:rsidP="002A6DB4">
      <w:pPr>
        <w:pStyle w:val="BodyText"/>
        <w:numPr>
          <w:ilvl w:val="0"/>
          <w:numId w:val="41"/>
        </w:numPr>
        <w:rPr>
          <w:sz w:val="24"/>
          <w:szCs w:val="24"/>
        </w:rPr>
      </w:pPr>
      <w:r w:rsidRPr="00067A79">
        <w:rPr>
          <w:sz w:val="24"/>
          <w:szCs w:val="24"/>
        </w:rPr>
        <w:t>Contact me by phone</w:t>
      </w:r>
      <w:r w:rsidR="000C244A">
        <w:rPr>
          <w:sz w:val="24"/>
          <w:szCs w:val="24"/>
        </w:rPr>
        <w:t xml:space="preserve"> (including by cell phone)</w:t>
      </w:r>
      <w:r w:rsidRPr="00067A79">
        <w:rPr>
          <w:sz w:val="24"/>
          <w:szCs w:val="24"/>
        </w:rPr>
        <w:t>, email</w:t>
      </w:r>
      <w:r w:rsidR="0084016A" w:rsidRPr="00067A79">
        <w:rPr>
          <w:sz w:val="24"/>
          <w:szCs w:val="24"/>
        </w:rPr>
        <w:t>,</w:t>
      </w:r>
      <w:r w:rsidRPr="00067A79">
        <w:rPr>
          <w:sz w:val="24"/>
          <w:szCs w:val="24"/>
        </w:rPr>
        <w:t xml:space="preserve"> </w:t>
      </w:r>
      <w:r w:rsidR="00DF4BA7" w:rsidRPr="00067A79">
        <w:rPr>
          <w:sz w:val="24"/>
          <w:szCs w:val="24"/>
        </w:rPr>
        <w:t xml:space="preserve">fax </w:t>
      </w:r>
      <w:r w:rsidRPr="00067A79">
        <w:rPr>
          <w:sz w:val="24"/>
          <w:szCs w:val="24"/>
        </w:rPr>
        <w:t>and regular mail to send offers and information for potential future transactions.</w:t>
      </w:r>
    </w:p>
    <w:p w:rsidR="002A6DB4" w:rsidRPr="00067A79" w:rsidRDefault="002A6DB4" w:rsidP="002A6DB4">
      <w:pPr>
        <w:pStyle w:val="BodyText"/>
        <w:numPr>
          <w:ilvl w:val="0"/>
          <w:numId w:val="41"/>
        </w:numPr>
        <w:rPr>
          <w:sz w:val="24"/>
          <w:szCs w:val="24"/>
        </w:rPr>
      </w:pPr>
      <w:r w:rsidRPr="00067A79">
        <w:rPr>
          <w:sz w:val="24"/>
          <w:szCs w:val="24"/>
        </w:rPr>
        <w:lastRenderedPageBreak/>
        <w:t xml:space="preserve">Conduct any </w:t>
      </w:r>
      <w:r w:rsidR="000C244A">
        <w:rPr>
          <w:sz w:val="24"/>
          <w:szCs w:val="24"/>
        </w:rPr>
        <w:t xml:space="preserve">background and </w:t>
      </w:r>
      <w:r w:rsidRPr="00067A79">
        <w:rPr>
          <w:sz w:val="24"/>
          <w:szCs w:val="24"/>
        </w:rPr>
        <w:t xml:space="preserve">other searches that may be necessary to confirm my Personal Representations and Warranties.  </w:t>
      </w:r>
    </w:p>
    <w:p w:rsidR="00422C29" w:rsidRPr="00067A79" w:rsidRDefault="00422C29" w:rsidP="00422C29">
      <w:pPr>
        <w:pStyle w:val="BodyText"/>
        <w:numPr>
          <w:ilvl w:val="0"/>
          <w:numId w:val="41"/>
        </w:numPr>
        <w:rPr>
          <w:sz w:val="24"/>
          <w:szCs w:val="24"/>
        </w:rPr>
      </w:pPr>
      <w:r w:rsidRPr="00067A79">
        <w:rPr>
          <w:sz w:val="24"/>
          <w:szCs w:val="24"/>
        </w:rPr>
        <w:t>Receive or complete all searches that [Company] may require in its discretion.  These searches may include state and local Uniform Commercial Code (“UCC”) searches, federal and state tax lien searches, and bankruptcy searches.</w:t>
      </w:r>
    </w:p>
    <w:p w:rsidR="007B78CB" w:rsidRPr="00067A79" w:rsidRDefault="007B78CB" w:rsidP="002A6DB4">
      <w:pPr>
        <w:pStyle w:val="BodyText"/>
        <w:numPr>
          <w:ilvl w:val="0"/>
          <w:numId w:val="41"/>
        </w:numPr>
        <w:rPr>
          <w:sz w:val="24"/>
          <w:szCs w:val="24"/>
        </w:rPr>
      </w:pPr>
      <w:r w:rsidRPr="00067A79">
        <w:rPr>
          <w:sz w:val="24"/>
          <w:szCs w:val="24"/>
        </w:rPr>
        <w:t xml:space="preserve">Provide a copy of this Agreement to my Attorney. </w:t>
      </w:r>
    </w:p>
    <w:p w:rsidR="002A6DB4" w:rsidRPr="00067A79" w:rsidRDefault="002A6DB4" w:rsidP="002B5C4D">
      <w:pPr>
        <w:pStyle w:val="BodyText"/>
        <w:numPr>
          <w:ilvl w:val="0"/>
          <w:numId w:val="41"/>
        </w:numPr>
        <w:rPr>
          <w:sz w:val="24"/>
          <w:szCs w:val="24"/>
        </w:rPr>
      </w:pPr>
      <w:r w:rsidRPr="00067A79">
        <w:rPr>
          <w:sz w:val="24"/>
          <w:szCs w:val="24"/>
        </w:rPr>
        <w:t>File, in its sole discretion, a UCC Form 1 instrument (or equivalent thereof) in whatever jurisdiction it cho</w:t>
      </w:r>
      <w:r w:rsidR="00DF4BA7" w:rsidRPr="00067A79">
        <w:rPr>
          <w:sz w:val="24"/>
          <w:szCs w:val="24"/>
        </w:rPr>
        <w:t>oses and notify any party of the</w:t>
      </w:r>
      <w:r w:rsidRPr="00067A79">
        <w:rPr>
          <w:sz w:val="24"/>
          <w:szCs w:val="24"/>
        </w:rPr>
        <w:t xml:space="preserve"> security interest and lien in the Proceeds</w:t>
      </w:r>
      <w:r w:rsidR="00DF4BA7" w:rsidRPr="00067A79">
        <w:rPr>
          <w:sz w:val="24"/>
          <w:szCs w:val="24"/>
        </w:rPr>
        <w:t xml:space="preserve"> that is established pursuant to Section 6, below</w:t>
      </w:r>
      <w:r w:rsidRPr="00067A79">
        <w:rPr>
          <w:sz w:val="24"/>
          <w:szCs w:val="24"/>
        </w:rPr>
        <w:t xml:space="preserve">.  </w:t>
      </w:r>
    </w:p>
    <w:p w:rsidR="002A6DB4" w:rsidRPr="00067A79" w:rsidRDefault="004A6D5B" w:rsidP="002A6DB4">
      <w:pPr>
        <w:pStyle w:val="BodyText"/>
        <w:rPr>
          <w:sz w:val="24"/>
          <w:szCs w:val="24"/>
        </w:rPr>
      </w:pPr>
      <w:r w:rsidRPr="00067A79">
        <w:rPr>
          <w:sz w:val="24"/>
          <w:szCs w:val="24"/>
        </w:rPr>
        <w:t xml:space="preserve">In addition, </w:t>
      </w:r>
      <w:r w:rsidR="002A6DB4" w:rsidRPr="00067A79">
        <w:rPr>
          <w:sz w:val="24"/>
          <w:szCs w:val="24"/>
        </w:rPr>
        <w:t xml:space="preserve">I authorize </w:t>
      </w:r>
      <w:r w:rsidR="007E0B36" w:rsidRPr="00067A79">
        <w:rPr>
          <w:sz w:val="24"/>
          <w:szCs w:val="24"/>
        </w:rPr>
        <w:t>[Company]</w:t>
      </w:r>
      <w:r w:rsidR="002A6DB4" w:rsidRPr="00067A79">
        <w:rPr>
          <w:sz w:val="24"/>
          <w:szCs w:val="24"/>
        </w:rPr>
        <w:t xml:space="preserve"> to perform or have performed any and all other acts as may be necessary for </w:t>
      </w:r>
      <w:r w:rsidR="007E0B36" w:rsidRPr="00067A79">
        <w:rPr>
          <w:sz w:val="24"/>
          <w:szCs w:val="24"/>
        </w:rPr>
        <w:t>[Company]</w:t>
      </w:r>
      <w:r w:rsidR="002A6DB4" w:rsidRPr="00067A79">
        <w:rPr>
          <w:sz w:val="24"/>
          <w:szCs w:val="24"/>
        </w:rPr>
        <w:t xml:space="preserve"> to enforce its rights and obligations pursuant to this Agreement. </w:t>
      </w:r>
    </w:p>
    <w:p w:rsidR="00557382" w:rsidRPr="00067A79" w:rsidRDefault="00457EF3" w:rsidP="0003235F">
      <w:pPr>
        <w:pStyle w:val="Heading1"/>
        <w:jc w:val="both"/>
        <w:rPr>
          <w:sz w:val="24"/>
          <w:szCs w:val="24"/>
        </w:rPr>
      </w:pPr>
      <w:r w:rsidRPr="00067A79">
        <w:rPr>
          <w:sz w:val="24"/>
          <w:szCs w:val="24"/>
        </w:rPr>
        <w:t>CUSTOMER’S</w:t>
      </w:r>
      <w:r w:rsidR="00557382" w:rsidRPr="00067A79">
        <w:rPr>
          <w:sz w:val="24"/>
          <w:szCs w:val="24"/>
        </w:rPr>
        <w:t xml:space="preserve"> REPRESENTATIONS AND WARRANTIES</w:t>
      </w:r>
    </w:p>
    <w:p w:rsidR="00150180" w:rsidRPr="00067A79" w:rsidRDefault="00150180" w:rsidP="00DA0C85">
      <w:pPr>
        <w:pStyle w:val="BodyText"/>
        <w:rPr>
          <w:b/>
          <w:sz w:val="24"/>
          <w:szCs w:val="24"/>
        </w:rPr>
      </w:pPr>
      <w:r w:rsidRPr="00067A79">
        <w:rPr>
          <w:b/>
          <w:sz w:val="24"/>
          <w:szCs w:val="24"/>
        </w:rPr>
        <w:t>Personal Representations and Warranties</w:t>
      </w:r>
    </w:p>
    <w:p w:rsidR="00BC564F" w:rsidRPr="00067A79" w:rsidRDefault="00BC564F" w:rsidP="00DA0C85">
      <w:pPr>
        <w:pStyle w:val="BodyText"/>
        <w:rPr>
          <w:sz w:val="24"/>
          <w:szCs w:val="24"/>
        </w:rPr>
      </w:pPr>
      <w:r w:rsidRPr="00067A79">
        <w:rPr>
          <w:sz w:val="24"/>
          <w:szCs w:val="24"/>
        </w:rPr>
        <w:t xml:space="preserve">I represent and warrant that: </w:t>
      </w:r>
    </w:p>
    <w:p w:rsidR="00D97EA3" w:rsidRPr="00067A79" w:rsidRDefault="00D97EA3" w:rsidP="0003235F">
      <w:pPr>
        <w:pStyle w:val="BodyText"/>
        <w:numPr>
          <w:ilvl w:val="0"/>
          <w:numId w:val="36"/>
        </w:numPr>
        <w:rPr>
          <w:sz w:val="24"/>
          <w:szCs w:val="24"/>
        </w:rPr>
      </w:pPr>
      <w:r w:rsidRPr="00067A79">
        <w:rPr>
          <w:sz w:val="24"/>
          <w:szCs w:val="24"/>
        </w:rPr>
        <w:t xml:space="preserve">I reside at </w:t>
      </w:r>
      <w:r w:rsidR="00150180" w:rsidRPr="00067A79">
        <w:rPr>
          <w:sz w:val="24"/>
          <w:szCs w:val="24"/>
        </w:rPr>
        <w:t>[address]</w:t>
      </w:r>
      <w:r w:rsidRPr="00067A79">
        <w:rPr>
          <w:sz w:val="24"/>
          <w:szCs w:val="24"/>
        </w:rPr>
        <w:t>.  I</w:t>
      </w:r>
      <w:r w:rsidR="00BC564F" w:rsidRPr="00067A79">
        <w:rPr>
          <w:sz w:val="24"/>
          <w:szCs w:val="24"/>
        </w:rPr>
        <w:t>f I move to a new address, I</w:t>
      </w:r>
      <w:r w:rsidRPr="00067A79">
        <w:rPr>
          <w:sz w:val="24"/>
          <w:szCs w:val="24"/>
        </w:rPr>
        <w:t xml:space="preserve"> will notify [Company] </w:t>
      </w:r>
      <w:r w:rsidR="00BC564F" w:rsidRPr="00067A79">
        <w:rPr>
          <w:sz w:val="24"/>
          <w:szCs w:val="24"/>
        </w:rPr>
        <w:t xml:space="preserve">of my new address </w:t>
      </w:r>
      <w:r w:rsidRPr="00067A79">
        <w:rPr>
          <w:sz w:val="24"/>
          <w:szCs w:val="24"/>
        </w:rPr>
        <w:t xml:space="preserve">in writing within </w:t>
      </w:r>
      <w:r w:rsidR="001030C1" w:rsidRPr="00067A79">
        <w:rPr>
          <w:sz w:val="24"/>
          <w:szCs w:val="24"/>
        </w:rPr>
        <w:t>five (5</w:t>
      </w:r>
      <w:r w:rsidR="00150180" w:rsidRPr="00067A79">
        <w:rPr>
          <w:sz w:val="24"/>
          <w:szCs w:val="24"/>
        </w:rPr>
        <w:t>)</w:t>
      </w:r>
      <w:r w:rsidR="001030C1" w:rsidRPr="00067A79">
        <w:rPr>
          <w:sz w:val="24"/>
          <w:szCs w:val="24"/>
        </w:rPr>
        <w:t xml:space="preserve"> business</w:t>
      </w:r>
      <w:r w:rsidR="00150180" w:rsidRPr="00067A79">
        <w:rPr>
          <w:sz w:val="24"/>
          <w:szCs w:val="24"/>
        </w:rPr>
        <w:t xml:space="preserve"> days</w:t>
      </w:r>
      <w:r w:rsidRPr="00067A79">
        <w:rPr>
          <w:sz w:val="24"/>
          <w:szCs w:val="24"/>
        </w:rPr>
        <w:t xml:space="preserve"> </w:t>
      </w:r>
      <w:r w:rsidR="00BC564F" w:rsidRPr="00067A79">
        <w:rPr>
          <w:sz w:val="24"/>
          <w:szCs w:val="24"/>
        </w:rPr>
        <w:t xml:space="preserve">of moving.  </w:t>
      </w:r>
    </w:p>
    <w:p w:rsidR="00D97EA3" w:rsidRPr="00067A79" w:rsidRDefault="00D97EA3" w:rsidP="0003235F">
      <w:pPr>
        <w:pStyle w:val="BodyText"/>
        <w:numPr>
          <w:ilvl w:val="0"/>
          <w:numId w:val="36"/>
        </w:numPr>
        <w:rPr>
          <w:sz w:val="24"/>
          <w:szCs w:val="24"/>
        </w:rPr>
      </w:pPr>
      <w:r w:rsidRPr="00067A79">
        <w:rPr>
          <w:sz w:val="24"/>
          <w:szCs w:val="24"/>
        </w:rPr>
        <w:t xml:space="preserve">I have full power and authority to enter into this Agreement and do not require the consent of any </w:t>
      </w:r>
      <w:r w:rsidR="00BC564F" w:rsidRPr="00067A79">
        <w:rPr>
          <w:sz w:val="24"/>
          <w:szCs w:val="24"/>
        </w:rPr>
        <w:t>other</w:t>
      </w:r>
      <w:r w:rsidRPr="00067A79">
        <w:rPr>
          <w:sz w:val="24"/>
          <w:szCs w:val="24"/>
        </w:rPr>
        <w:t xml:space="preserve"> party, including any present or former spouse, to do so, except as required by law</w:t>
      </w:r>
      <w:r w:rsidR="008414FF" w:rsidRPr="00067A79">
        <w:rPr>
          <w:sz w:val="24"/>
          <w:szCs w:val="24"/>
        </w:rPr>
        <w:t>.</w:t>
      </w:r>
      <w:r w:rsidR="00BC564F" w:rsidRPr="00067A79">
        <w:rPr>
          <w:sz w:val="24"/>
          <w:szCs w:val="24"/>
        </w:rPr>
        <w:t xml:space="preserve">  To the extent such consent is required by applicable law, I have obtained such consent.  </w:t>
      </w:r>
    </w:p>
    <w:p w:rsidR="00D97EA3" w:rsidRPr="00067A79" w:rsidRDefault="00D97EA3" w:rsidP="0003235F">
      <w:pPr>
        <w:pStyle w:val="BodyText"/>
        <w:numPr>
          <w:ilvl w:val="0"/>
          <w:numId w:val="36"/>
        </w:numPr>
        <w:rPr>
          <w:sz w:val="24"/>
          <w:szCs w:val="24"/>
        </w:rPr>
      </w:pPr>
      <w:r w:rsidRPr="00067A79">
        <w:rPr>
          <w:sz w:val="24"/>
          <w:szCs w:val="24"/>
        </w:rPr>
        <w:t>I am of sound mind and not acting under duress.</w:t>
      </w:r>
    </w:p>
    <w:p w:rsidR="00D97EA3" w:rsidRPr="00067A79" w:rsidRDefault="00D97EA3" w:rsidP="0003235F">
      <w:pPr>
        <w:pStyle w:val="BodyText"/>
        <w:numPr>
          <w:ilvl w:val="0"/>
          <w:numId w:val="36"/>
        </w:numPr>
        <w:rPr>
          <w:sz w:val="24"/>
          <w:szCs w:val="24"/>
        </w:rPr>
      </w:pPr>
      <w:r w:rsidRPr="00067A79">
        <w:rPr>
          <w:sz w:val="24"/>
          <w:szCs w:val="24"/>
        </w:rPr>
        <w:t>I have not assigned</w:t>
      </w:r>
      <w:r w:rsidR="00BC564F" w:rsidRPr="00067A79">
        <w:rPr>
          <w:sz w:val="24"/>
          <w:szCs w:val="24"/>
        </w:rPr>
        <w:t xml:space="preserve"> and shall not assign</w:t>
      </w:r>
      <w:r w:rsidRPr="00067A79">
        <w:rPr>
          <w:sz w:val="24"/>
          <w:szCs w:val="24"/>
        </w:rPr>
        <w:t xml:space="preserve"> </w:t>
      </w:r>
      <w:r w:rsidR="006D596B" w:rsidRPr="00067A79">
        <w:rPr>
          <w:sz w:val="24"/>
          <w:szCs w:val="24"/>
        </w:rPr>
        <w:t>any portion of my</w:t>
      </w:r>
      <w:r w:rsidRPr="00067A79">
        <w:rPr>
          <w:sz w:val="24"/>
          <w:szCs w:val="24"/>
        </w:rPr>
        <w:t xml:space="preserve"> </w:t>
      </w:r>
      <w:r w:rsidR="00150180" w:rsidRPr="00067A79">
        <w:rPr>
          <w:sz w:val="24"/>
          <w:szCs w:val="24"/>
        </w:rPr>
        <w:t>right to the Proceeds</w:t>
      </w:r>
      <w:r w:rsidR="006D596B" w:rsidRPr="00067A79">
        <w:rPr>
          <w:sz w:val="24"/>
          <w:szCs w:val="24"/>
        </w:rPr>
        <w:t xml:space="preserve"> </w:t>
      </w:r>
      <w:r w:rsidR="00150180" w:rsidRPr="00067A79">
        <w:rPr>
          <w:sz w:val="24"/>
          <w:szCs w:val="24"/>
        </w:rPr>
        <w:t xml:space="preserve">to </w:t>
      </w:r>
      <w:r w:rsidRPr="00067A79">
        <w:rPr>
          <w:sz w:val="24"/>
          <w:szCs w:val="24"/>
        </w:rPr>
        <w:t xml:space="preserve">any person, corporation, </w:t>
      </w:r>
      <w:r w:rsidR="002D21D8" w:rsidRPr="00067A79">
        <w:rPr>
          <w:sz w:val="24"/>
          <w:szCs w:val="24"/>
        </w:rPr>
        <w:t>or entity other than</w:t>
      </w:r>
      <w:r w:rsidRPr="00067A79">
        <w:rPr>
          <w:sz w:val="24"/>
          <w:szCs w:val="24"/>
        </w:rPr>
        <w:t xml:space="preserve"> </w:t>
      </w:r>
      <w:r w:rsidR="002D21D8" w:rsidRPr="00067A79">
        <w:rPr>
          <w:sz w:val="24"/>
          <w:szCs w:val="24"/>
        </w:rPr>
        <w:t xml:space="preserve">to </w:t>
      </w:r>
      <w:r w:rsidRPr="00067A79">
        <w:rPr>
          <w:sz w:val="24"/>
          <w:szCs w:val="24"/>
        </w:rPr>
        <w:t xml:space="preserve">[Company] as provided under this Agreement or </w:t>
      </w:r>
      <w:r w:rsidR="002D21D8" w:rsidRPr="00067A79">
        <w:rPr>
          <w:sz w:val="24"/>
          <w:szCs w:val="24"/>
        </w:rPr>
        <w:t xml:space="preserve">to those </w:t>
      </w:r>
      <w:r w:rsidRPr="00067A79">
        <w:rPr>
          <w:sz w:val="24"/>
          <w:szCs w:val="24"/>
        </w:rPr>
        <w:t>specifically listed in the Disclosure Statement.</w:t>
      </w:r>
    </w:p>
    <w:p w:rsidR="00BC564F" w:rsidRPr="00067A79" w:rsidRDefault="00D97EA3" w:rsidP="0003235F">
      <w:pPr>
        <w:pStyle w:val="BodyText"/>
        <w:numPr>
          <w:ilvl w:val="0"/>
          <w:numId w:val="36"/>
        </w:numPr>
        <w:rPr>
          <w:sz w:val="24"/>
          <w:szCs w:val="24"/>
        </w:rPr>
      </w:pPr>
      <w:r w:rsidRPr="00067A79">
        <w:rPr>
          <w:sz w:val="24"/>
          <w:szCs w:val="24"/>
        </w:rPr>
        <w:t>I am not</w:t>
      </w:r>
      <w:r w:rsidR="00BC564F" w:rsidRPr="00067A79">
        <w:rPr>
          <w:sz w:val="24"/>
          <w:szCs w:val="24"/>
        </w:rPr>
        <w:t xml:space="preserve"> </w:t>
      </w:r>
      <w:r w:rsidR="00063592" w:rsidRPr="00067A79">
        <w:rPr>
          <w:sz w:val="24"/>
          <w:szCs w:val="24"/>
        </w:rPr>
        <w:t>delinquent in my payments</w:t>
      </w:r>
      <w:r w:rsidRPr="00067A79">
        <w:rPr>
          <w:sz w:val="24"/>
          <w:szCs w:val="24"/>
        </w:rPr>
        <w:t xml:space="preserve"> to any present or former spouse for support, main</w:t>
      </w:r>
      <w:r w:rsidR="00063592" w:rsidRPr="00067A79">
        <w:rPr>
          <w:sz w:val="24"/>
          <w:szCs w:val="24"/>
        </w:rPr>
        <w:t xml:space="preserve">tenance, or similar obligations.  </w:t>
      </w:r>
    </w:p>
    <w:p w:rsidR="00BC564F" w:rsidRPr="00067A79" w:rsidRDefault="00063592" w:rsidP="0003235F">
      <w:pPr>
        <w:pStyle w:val="BodyText"/>
        <w:numPr>
          <w:ilvl w:val="0"/>
          <w:numId w:val="36"/>
        </w:numPr>
        <w:rPr>
          <w:sz w:val="24"/>
          <w:szCs w:val="24"/>
        </w:rPr>
      </w:pPr>
      <w:r w:rsidRPr="00067A79">
        <w:rPr>
          <w:sz w:val="24"/>
          <w:szCs w:val="24"/>
        </w:rPr>
        <w:t>I am not delinquent in my payments</w:t>
      </w:r>
      <w:r w:rsidR="00D97EA3" w:rsidRPr="00067A79">
        <w:rPr>
          <w:sz w:val="24"/>
          <w:szCs w:val="24"/>
        </w:rPr>
        <w:t xml:space="preserve"> to any child, or the guardian of any child, for any child support or similar payments.  </w:t>
      </w:r>
    </w:p>
    <w:p w:rsidR="00D97EA3" w:rsidRPr="00067A79" w:rsidRDefault="00012A2C" w:rsidP="0003235F">
      <w:pPr>
        <w:pStyle w:val="BodyText"/>
        <w:numPr>
          <w:ilvl w:val="0"/>
          <w:numId w:val="36"/>
        </w:numPr>
        <w:rPr>
          <w:sz w:val="24"/>
          <w:szCs w:val="24"/>
        </w:rPr>
      </w:pPr>
      <w:r w:rsidRPr="00067A79">
        <w:rPr>
          <w:sz w:val="24"/>
          <w:szCs w:val="24"/>
        </w:rPr>
        <w:t>T</w:t>
      </w:r>
      <w:r w:rsidR="00063592" w:rsidRPr="00067A79">
        <w:rPr>
          <w:sz w:val="24"/>
          <w:szCs w:val="24"/>
        </w:rPr>
        <w:t>he Proceeds are not subject to any lien by any government agency that might be owed any of the payments described in this provision.</w:t>
      </w:r>
    </w:p>
    <w:p w:rsidR="00BC564F" w:rsidRPr="00067A79" w:rsidRDefault="00D97EA3" w:rsidP="0003235F">
      <w:pPr>
        <w:pStyle w:val="BodyText"/>
        <w:numPr>
          <w:ilvl w:val="0"/>
          <w:numId w:val="36"/>
        </w:numPr>
        <w:rPr>
          <w:sz w:val="24"/>
          <w:szCs w:val="24"/>
        </w:rPr>
      </w:pPr>
      <w:r w:rsidRPr="00067A79">
        <w:rPr>
          <w:sz w:val="24"/>
          <w:szCs w:val="24"/>
        </w:rPr>
        <w:t xml:space="preserve">I have </w:t>
      </w:r>
      <w:r w:rsidR="00DF034D" w:rsidRPr="00067A79">
        <w:rPr>
          <w:sz w:val="24"/>
          <w:szCs w:val="24"/>
        </w:rPr>
        <w:t xml:space="preserve">either </w:t>
      </w:r>
      <w:r w:rsidRPr="00067A79">
        <w:rPr>
          <w:sz w:val="24"/>
          <w:szCs w:val="24"/>
        </w:rPr>
        <w:t>paid</w:t>
      </w:r>
      <w:r w:rsidR="00DF034D" w:rsidRPr="00067A79">
        <w:rPr>
          <w:sz w:val="24"/>
          <w:szCs w:val="24"/>
        </w:rPr>
        <w:t xml:space="preserve"> or made adequate arrangements to pay</w:t>
      </w:r>
      <w:r w:rsidRPr="00067A79">
        <w:rPr>
          <w:sz w:val="24"/>
          <w:szCs w:val="24"/>
        </w:rPr>
        <w:t xml:space="preserve"> all federal, state, and local taxes </w:t>
      </w:r>
      <w:r w:rsidR="00DF034D" w:rsidRPr="00067A79">
        <w:rPr>
          <w:sz w:val="24"/>
          <w:szCs w:val="24"/>
        </w:rPr>
        <w:t xml:space="preserve">that are </w:t>
      </w:r>
      <w:r w:rsidRPr="00067A79">
        <w:rPr>
          <w:sz w:val="24"/>
          <w:szCs w:val="24"/>
        </w:rPr>
        <w:t xml:space="preserve">due </w:t>
      </w:r>
      <w:r w:rsidR="004A6D5B" w:rsidRPr="00067A79">
        <w:rPr>
          <w:sz w:val="24"/>
          <w:szCs w:val="24"/>
        </w:rPr>
        <w:t>as of the Date of</w:t>
      </w:r>
      <w:r w:rsidR="00DF034D" w:rsidRPr="00067A79">
        <w:rPr>
          <w:sz w:val="24"/>
          <w:szCs w:val="24"/>
        </w:rPr>
        <w:t xml:space="preserve"> this Agreement</w:t>
      </w:r>
      <w:r w:rsidRPr="00067A79">
        <w:rPr>
          <w:sz w:val="24"/>
          <w:szCs w:val="24"/>
        </w:rPr>
        <w:t>.</w:t>
      </w:r>
      <w:r w:rsidR="008F46FB" w:rsidRPr="00067A79">
        <w:rPr>
          <w:sz w:val="24"/>
          <w:szCs w:val="24"/>
        </w:rPr>
        <w:t xml:space="preserve">  </w:t>
      </w:r>
    </w:p>
    <w:p w:rsidR="00D97EA3" w:rsidRPr="00067A79" w:rsidRDefault="008F46FB" w:rsidP="0003235F">
      <w:pPr>
        <w:pStyle w:val="BodyText"/>
        <w:numPr>
          <w:ilvl w:val="0"/>
          <w:numId w:val="36"/>
        </w:numPr>
        <w:rPr>
          <w:sz w:val="24"/>
          <w:szCs w:val="24"/>
        </w:rPr>
      </w:pPr>
      <w:r w:rsidRPr="00067A79">
        <w:rPr>
          <w:sz w:val="24"/>
          <w:szCs w:val="24"/>
        </w:rPr>
        <w:lastRenderedPageBreak/>
        <w:t>I have no outstanding federal, state, or local tax liens against me.</w:t>
      </w:r>
    </w:p>
    <w:p w:rsidR="00BC564F" w:rsidRPr="00067A79" w:rsidRDefault="00D97EA3" w:rsidP="0003235F">
      <w:pPr>
        <w:pStyle w:val="BodyText"/>
        <w:numPr>
          <w:ilvl w:val="0"/>
          <w:numId w:val="36"/>
        </w:numPr>
        <w:rPr>
          <w:sz w:val="24"/>
          <w:szCs w:val="24"/>
        </w:rPr>
      </w:pPr>
      <w:r w:rsidRPr="00067A79">
        <w:rPr>
          <w:sz w:val="24"/>
          <w:szCs w:val="24"/>
        </w:rPr>
        <w:t>I am not currently in bankruptcy</w:t>
      </w:r>
      <w:r w:rsidR="00DF034D" w:rsidRPr="00067A79">
        <w:rPr>
          <w:sz w:val="24"/>
          <w:szCs w:val="24"/>
        </w:rPr>
        <w:t xml:space="preserve">.  </w:t>
      </w:r>
    </w:p>
    <w:p w:rsidR="00BC564F" w:rsidRPr="00067A79" w:rsidRDefault="008F46FB" w:rsidP="0003235F">
      <w:pPr>
        <w:pStyle w:val="BodyText"/>
        <w:numPr>
          <w:ilvl w:val="0"/>
          <w:numId w:val="36"/>
        </w:numPr>
        <w:rPr>
          <w:sz w:val="24"/>
          <w:szCs w:val="24"/>
        </w:rPr>
      </w:pPr>
      <w:r w:rsidRPr="00067A79">
        <w:rPr>
          <w:sz w:val="24"/>
          <w:szCs w:val="24"/>
        </w:rPr>
        <w:t>I am not</w:t>
      </w:r>
      <w:r w:rsidR="00D97EA3" w:rsidRPr="00067A79">
        <w:rPr>
          <w:sz w:val="24"/>
          <w:szCs w:val="24"/>
        </w:rPr>
        <w:t xml:space="preserve"> subject to or liable under any outstanding </w:t>
      </w:r>
      <w:r w:rsidR="006B3920" w:rsidRPr="00067A79">
        <w:rPr>
          <w:sz w:val="24"/>
          <w:szCs w:val="24"/>
        </w:rPr>
        <w:t>and/or</w:t>
      </w:r>
      <w:r w:rsidR="00D97EA3" w:rsidRPr="00067A79">
        <w:rPr>
          <w:sz w:val="24"/>
          <w:szCs w:val="24"/>
        </w:rPr>
        <w:t xml:space="preserve"> unsatisfied judgments, levies, or claims</w:t>
      </w:r>
      <w:r w:rsidRPr="00067A79">
        <w:rPr>
          <w:sz w:val="24"/>
          <w:szCs w:val="24"/>
        </w:rPr>
        <w:t xml:space="preserve">.  </w:t>
      </w:r>
    </w:p>
    <w:p w:rsidR="00D97EA3" w:rsidRPr="00067A79" w:rsidRDefault="00D97EA3" w:rsidP="0003235F">
      <w:pPr>
        <w:pStyle w:val="BodyText"/>
        <w:numPr>
          <w:ilvl w:val="0"/>
          <w:numId w:val="36"/>
        </w:numPr>
        <w:rPr>
          <w:sz w:val="24"/>
          <w:szCs w:val="24"/>
        </w:rPr>
      </w:pPr>
      <w:r w:rsidRPr="00067A79">
        <w:rPr>
          <w:sz w:val="24"/>
          <w:szCs w:val="24"/>
        </w:rPr>
        <w:t>There are no lawsuits, actions, or cases pending or threatened against me or my properties, and I know of no basis for any claim against me.</w:t>
      </w:r>
    </w:p>
    <w:p w:rsidR="00C45B00" w:rsidRDefault="00D97EA3" w:rsidP="0011358B">
      <w:pPr>
        <w:pStyle w:val="BodyText"/>
        <w:numPr>
          <w:ilvl w:val="0"/>
          <w:numId w:val="36"/>
        </w:numPr>
        <w:rPr>
          <w:sz w:val="24"/>
          <w:szCs w:val="24"/>
        </w:rPr>
      </w:pPr>
      <w:r w:rsidRPr="00067A79">
        <w:rPr>
          <w:sz w:val="24"/>
          <w:szCs w:val="24"/>
        </w:rPr>
        <w:t xml:space="preserve">I am not entering into this Agreement </w:t>
      </w:r>
      <w:r w:rsidR="00184758" w:rsidRPr="00067A79">
        <w:rPr>
          <w:sz w:val="24"/>
          <w:szCs w:val="24"/>
        </w:rPr>
        <w:t>to evade</w:t>
      </w:r>
      <w:r w:rsidRPr="00067A79">
        <w:rPr>
          <w:sz w:val="24"/>
          <w:szCs w:val="24"/>
        </w:rPr>
        <w:t xml:space="preserve"> creditors.</w:t>
      </w:r>
    </w:p>
    <w:p w:rsidR="00D43007" w:rsidRPr="0011358B" w:rsidRDefault="00D43007" w:rsidP="00D43007">
      <w:pPr>
        <w:pStyle w:val="BodyText"/>
        <w:ind w:left="720"/>
        <w:rPr>
          <w:sz w:val="24"/>
          <w:szCs w:val="24"/>
        </w:rPr>
      </w:pPr>
    </w:p>
    <w:p w:rsidR="00184758" w:rsidRPr="00067A79" w:rsidRDefault="00184758" w:rsidP="00DA0C85">
      <w:pPr>
        <w:pStyle w:val="BodyText"/>
        <w:rPr>
          <w:b/>
          <w:sz w:val="24"/>
          <w:szCs w:val="24"/>
        </w:rPr>
      </w:pPr>
      <w:r w:rsidRPr="00067A79">
        <w:rPr>
          <w:b/>
          <w:sz w:val="24"/>
          <w:szCs w:val="24"/>
        </w:rPr>
        <w:t>Representations and Warranties Regarding This Transaction</w:t>
      </w:r>
    </w:p>
    <w:p w:rsidR="00BC564F" w:rsidRPr="00067A79" w:rsidRDefault="00BC564F" w:rsidP="00DA0C85">
      <w:pPr>
        <w:pStyle w:val="BodyText"/>
        <w:rPr>
          <w:sz w:val="24"/>
          <w:szCs w:val="24"/>
        </w:rPr>
      </w:pPr>
      <w:r w:rsidRPr="00067A79">
        <w:rPr>
          <w:sz w:val="24"/>
          <w:szCs w:val="24"/>
        </w:rPr>
        <w:t xml:space="preserve">I represent and warrant that: </w:t>
      </w:r>
    </w:p>
    <w:p w:rsidR="00BC564F" w:rsidRPr="00067A79" w:rsidRDefault="00D97EA3" w:rsidP="00BC564F">
      <w:pPr>
        <w:pStyle w:val="BodyText"/>
        <w:numPr>
          <w:ilvl w:val="0"/>
          <w:numId w:val="52"/>
        </w:numPr>
        <w:rPr>
          <w:sz w:val="24"/>
          <w:szCs w:val="24"/>
        </w:rPr>
      </w:pPr>
      <w:r w:rsidRPr="00067A79">
        <w:rPr>
          <w:sz w:val="24"/>
          <w:szCs w:val="24"/>
        </w:rPr>
        <w:t>I have not relied on any representations or statements made by [Company], its agents, or its attorneys in connection with this Agreement</w:t>
      </w:r>
      <w:r w:rsidR="00E072DA" w:rsidRPr="00067A79">
        <w:rPr>
          <w:sz w:val="24"/>
          <w:szCs w:val="24"/>
        </w:rPr>
        <w:t>, including any</w:t>
      </w:r>
      <w:r w:rsidRPr="00067A79">
        <w:rPr>
          <w:sz w:val="24"/>
          <w:szCs w:val="24"/>
        </w:rPr>
        <w:t xml:space="preserve"> </w:t>
      </w:r>
      <w:r w:rsidR="00E072DA" w:rsidRPr="00067A79">
        <w:rPr>
          <w:sz w:val="24"/>
          <w:szCs w:val="24"/>
        </w:rPr>
        <w:t xml:space="preserve">of its </w:t>
      </w:r>
      <w:r w:rsidRPr="00067A79">
        <w:rPr>
          <w:sz w:val="24"/>
          <w:szCs w:val="24"/>
        </w:rPr>
        <w:t xml:space="preserve">tax or financial consequences.  </w:t>
      </w:r>
    </w:p>
    <w:p w:rsidR="00BC564F" w:rsidRPr="00067A79" w:rsidRDefault="00D97EA3" w:rsidP="00BC564F">
      <w:pPr>
        <w:pStyle w:val="BodyText"/>
        <w:numPr>
          <w:ilvl w:val="0"/>
          <w:numId w:val="52"/>
        </w:numPr>
        <w:rPr>
          <w:sz w:val="24"/>
          <w:szCs w:val="24"/>
        </w:rPr>
      </w:pPr>
      <w:r w:rsidRPr="00067A79">
        <w:rPr>
          <w:sz w:val="24"/>
          <w:szCs w:val="24"/>
        </w:rPr>
        <w:t xml:space="preserve">I am using the </w:t>
      </w:r>
      <w:r w:rsidR="00012A2C" w:rsidRPr="00067A79">
        <w:rPr>
          <w:sz w:val="24"/>
          <w:szCs w:val="24"/>
        </w:rPr>
        <w:t xml:space="preserve">Funded Amount </w:t>
      </w:r>
      <w:r w:rsidR="00CB13D8" w:rsidRPr="00067A79">
        <w:rPr>
          <w:sz w:val="24"/>
          <w:szCs w:val="24"/>
        </w:rPr>
        <w:t xml:space="preserve">under this Agreement </w:t>
      </w:r>
      <w:r w:rsidRPr="00067A79">
        <w:rPr>
          <w:sz w:val="24"/>
          <w:szCs w:val="24"/>
        </w:rPr>
        <w:t>f</w:t>
      </w:r>
      <w:r w:rsidR="00CB13D8" w:rsidRPr="00067A79">
        <w:rPr>
          <w:sz w:val="24"/>
          <w:szCs w:val="24"/>
        </w:rPr>
        <w:t>or my immediate</w:t>
      </w:r>
      <w:r w:rsidR="00BC564F" w:rsidRPr="00067A79">
        <w:rPr>
          <w:sz w:val="24"/>
          <w:szCs w:val="24"/>
        </w:rPr>
        <w:t>, personal</w:t>
      </w:r>
      <w:r w:rsidR="00CB13D8" w:rsidRPr="00067A79">
        <w:rPr>
          <w:sz w:val="24"/>
          <w:szCs w:val="24"/>
        </w:rPr>
        <w:t xml:space="preserve"> economic needs.  </w:t>
      </w:r>
    </w:p>
    <w:p w:rsidR="00BC564F" w:rsidRPr="00067A79" w:rsidRDefault="00CB13D8" w:rsidP="00BC564F">
      <w:pPr>
        <w:pStyle w:val="BodyText"/>
        <w:numPr>
          <w:ilvl w:val="0"/>
          <w:numId w:val="52"/>
        </w:numPr>
        <w:rPr>
          <w:sz w:val="24"/>
          <w:szCs w:val="24"/>
        </w:rPr>
      </w:pPr>
      <w:r w:rsidRPr="00067A79">
        <w:rPr>
          <w:sz w:val="24"/>
          <w:szCs w:val="24"/>
        </w:rPr>
        <w:t xml:space="preserve">I have been advised to assess my alternatives to funding my immediate economic needs prior to signing this </w:t>
      </w:r>
      <w:r w:rsidR="00BC564F" w:rsidRPr="00067A79">
        <w:rPr>
          <w:sz w:val="24"/>
          <w:szCs w:val="24"/>
        </w:rPr>
        <w:t>Agreement.</w:t>
      </w:r>
      <w:r w:rsidR="00D97EA3" w:rsidRPr="00067A79">
        <w:rPr>
          <w:sz w:val="24"/>
          <w:szCs w:val="24"/>
        </w:rPr>
        <w:t xml:space="preserve">  </w:t>
      </w:r>
    </w:p>
    <w:p w:rsidR="004A6D5B" w:rsidRPr="00067A79" w:rsidRDefault="004A6D5B" w:rsidP="004A6D5B">
      <w:pPr>
        <w:pStyle w:val="BodyText"/>
        <w:numPr>
          <w:ilvl w:val="0"/>
          <w:numId w:val="52"/>
        </w:numPr>
        <w:rPr>
          <w:sz w:val="24"/>
          <w:szCs w:val="24"/>
        </w:rPr>
      </w:pPr>
      <w:r w:rsidRPr="00067A79">
        <w:rPr>
          <w:sz w:val="24"/>
          <w:szCs w:val="24"/>
        </w:rPr>
        <w:t xml:space="preserve">I have been advised to seek my own independent tax, financial, and legal advice concerning this transaction. </w:t>
      </w:r>
      <w:r w:rsidR="007E0E2B">
        <w:rPr>
          <w:sz w:val="24"/>
          <w:szCs w:val="24"/>
        </w:rPr>
        <w:t xml:space="preserve"> Further, I acknowledge [Company] has not provided me with tax, financial or legal advice of any kind and that I am not relying on any such advice from [Company].</w:t>
      </w:r>
    </w:p>
    <w:p w:rsidR="00BC564F" w:rsidRPr="00067A79" w:rsidRDefault="00D97EA3" w:rsidP="00BC564F">
      <w:pPr>
        <w:pStyle w:val="BodyText"/>
        <w:numPr>
          <w:ilvl w:val="0"/>
          <w:numId w:val="52"/>
        </w:numPr>
        <w:rPr>
          <w:sz w:val="24"/>
          <w:szCs w:val="24"/>
        </w:rPr>
      </w:pPr>
      <w:r w:rsidRPr="00067A79">
        <w:rPr>
          <w:sz w:val="24"/>
          <w:szCs w:val="24"/>
        </w:rPr>
        <w:t>I</w:t>
      </w:r>
      <w:r w:rsidR="00B117D1" w:rsidRPr="00067A79">
        <w:rPr>
          <w:sz w:val="24"/>
          <w:szCs w:val="24"/>
        </w:rPr>
        <w:t xml:space="preserve"> have provided </w:t>
      </w:r>
      <w:r w:rsidRPr="00067A79">
        <w:rPr>
          <w:sz w:val="24"/>
          <w:szCs w:val="24"/>
        </w:rPr>
        <w:t xml:space="preserve">and instructed my </w:t>
      </w:r>
      <w:r w:rsidR="00B117D1" w:rsidRPr="00067A79">
        <w:rPr>
          <w:sz w:val="24"/>
          <w:szCs w:val="24"/>
        </w:rPr>
        <w:t>Attorney</w:t>
      </w:r>
      <w:r w:rsidRPr="00067A79">
        <w:rPr>
          <w:sz w:val="24"/>
          <w:szCs w:val="24"/>
        </w:rPr>
        <w:t xml:space="preserve"> to provide [Company] </w:t>
      </w:r>
      <w:r w:rsidR="00B117D1" w:rsidRPr="00067A79">
        <w:rPr>
          <w:sz w:val="24"/>
          <w:szCs w:val="24"/>
        </w:rPr>
        <w:t xml:space="preserve">with </w:t>
      </w:r>
      <w:r w:rsidRPr="00067A79">
        <w:rPr>
          <w:sz w:val="24"/>
          <w:szCs w:val="24"/>
        </w:rPr>
        <w:t xml:space="preserve">all available information reasonably necessary for [Company] </w:t>
      </w:r>
      <w:r w:rsidR="00B117D1" w:rsidRPr="00067A79">
        <w:rPr>
          <w:sz w:val="24"/>
          <w:szCs w:val="24"/>
        </w:rPr>
        <w:t>to fully assess</w:t>
      </w:r>
      <w:r w:rsidRPr="00067A79">
        <w:rPr>
          <w:sz w:val="24"/>
          <w:szCs w:val="24"/>
        </w:rPr>
        <w:t xml:space="preserve"> the merits of the </w:t>
      </w:r>
      <w:r w:rsidR="00273AED" w:rsidRPr="00067A79">
        <w:rPr>
          <w:sz w:val="24"/>
          <w:szCs w:val="24"/>
        </w:rPr>
        <w:t>Claim</w:t>
      </w:r>
      <w:r w:rsidRPr="00067A79">
        <w:rPr>
          <w:sz w:val="24"/>
          <w:szCs w:val="24"/>
        </w:rPr>
        <w:t xml:space="preserve">. </w:t>
      </w:r>
      <w:r w:rsidR="00B117D1" w:rsidRPr="00067A79">
        <w:rPr>
          <w:sz w:val="24"/>
          <w:szCs w:val="24"/>
        </w:rPr>
        <w:t xml:space="preserve"> </w:t>
      </w:r>
    </w:p>
    <w:p w:rsidR="00BC564F" w:rsidRPr="00067A79" w:rsidRDefault="00D97EA3" w:rsidP="00BC564F">
      <w:pPr>
        <w:pStyle w:val="BodyText"/>
        <w:numPr>
          <w:ilvl w:val="0"/>
          <w:numId w:val="52"/>
        </w:numPr>
        <w:rPr>
          <w:sz w:val="24"/>
          <w:szCs w:val="24"/>
        </w:rPr>
      </w:pPr>
      <w:r w:rsidRPr="00067A79">
        <w:rPr>
          <w:sz w:val="24"/>
          <w:szCs w:val="24"/>
        </w:rPr>
        <w:t>I will</w:t>
      </w:r>
      <w:r w:rsidR="00B117D1" w:rsidRPr="00067A79">
        <w:rPr>
          <w:sz w:val="24"/>
          <w:szCs w:val="24"/>
        </w:rPr>
        <w:t xml:space="preserve"> and have instructed my Attorney to</w:t>
      </w:r>
      <w:r w:rsidRPr="00067A79">
        <w:rPr>
          <w:sz w:val="24"/>
          <w:szCs w:val="24"/>
        </w:rPr>
        <w:t xml:space="preserve"> promptly respond to all inquiries from [Company] </w:t>
      </w:r>
      <w:r w:rsidR="00B117D1" w:rsidRPr="00067A79">
        <w:rPr>
          <w:sz w:val="24"/>
          <w:szCs w:val="24"/>
        </w:rPr>
        <w:t>about</w:t>
      </w:r>
      <w:r w:rsidRPr="00067A79">
        <w:rPr>
          <w:sz w:val="24"/>
          <w:szCs w:val="24"/>
        </w:rPr>
        <w:t xml:space="preserve"> </w:t>
      </w:r>
      <w:r w:rsidR="00B117D1" w:rsidRPr="00067A79">
        <w:rPr>
          <w:sz w:val="24"/>
          <w:szCs w:val="24"/>
        </w:rPr>
        <w:t xml:space="preserve">the </w:t>
      </w:r>
      <w:r w:rsidRPr="00067A79">
        <w:rPr>
          <w:sz w:val="24"/>
          <w:szCs w:val="24"/>
        </w:rPr>
        <w:t xml:space="preserve">status of the </w:t>
      </w:r>
      <w:r w:rsidR="00273AED" w:rsidRPr="00067A79">
        <w:rPr>
          <w:sz w:val="24"/>
          <w:szCs w:val="24"/>
        </w:rPr>
        <w:t>Claim</w:t>
      </w:r>
      <w:r w:rsidR="00B117D1" w:rsidRPr="00067A79">
        <w:rPr>
          <w:sz w:val="24"/>
          <w:szCs w:val="24"/>
        </w:rPr>
        <w:t xml:space="preserve">. </w:t>
      </w:r>
    </w:p>
    <w:p w:rsidR="002D5D80" w:rsidRDefault="002D5D80" w:rsidP="002D5D80">
      <w:pPr>
        <w:pStyle w:val="BodyText"/>
        <w:numPr>
          <w:ilvl w:val="0"/>
          <w:numId w:val="52"/>
        </w:numPr>
        <w:rPr>
          <w:sz w:val="24"/>
          <w:szCs w:val="24"/>
        </w:rPr>
      </w:pPr>
      <w:r w:rsidRPr="002D5D80">
        <w:rPr>
          <w:sz w:val="24"/>
          <w:szCs w:val="24"/>
        </w:rPr>
        <w:t xml:space="preserve">I have provided irrevocable instructions to my Attorney under an Irrevocable Letter of Instruction (the form of which is appended to this Agreement as Exhibit A) and promise not to issue additional instructions to my Attorney that are inconsistent with those irrevocable instructions. </w:t>
      </w:r>
    </w:p>
    <w:p w:rsidR="00D97EA3" w:rsidRPr="00067A79" w:rsidRDefault="00B117D1" w:rsidP="00BC564F">
      <w:pPr>
        <w:pStyle w:val="BodyText"/>
        <w:numPr>
          <w:ilvl w:val="0"/>
          <w:numId w:val="52"/>
        </w:numPr>
        <w:rPr>
          <w:sz w:val="24"/>
          <w:szCs w:val="24"/>
        </w:rPr>
      </w:pPr>
      <w:r w:rsidRPr="00067A79">
        <w:rPr>
          <w:sz w:val="24"/>
          <w:szCs w:val="24"/>
        </w:rPr>
        <w:t xml:space="preserve">I will cooperate with [Company] in enforcing its rights under this Agreement.  </w:t>
      </w:r>
    </w:p>
    <w:p w:rsidR="002A6DB4" w:rsidRPr="00067A79" w:rsidRDefault="002A6DB4" w:rsidP="002A6DB4">
      <w:pPr>
        <w:pStyle w:val="BodyText"/>
        <w:numPr>
          <w:ilvl w:val="0"/>
          <w:numId w:val="52"/>
        </w:numPr>
        <w:rPr>
          <w:sz w:val="24"/>
          <w:szCs w:val="24"/>
        </w:rPr>
      </w:pPr>
      <w:r w:rsidRPr="00067A79">
        <w:rPr>
          <w:sz w:val="24"/>
          <w:szCs w:val="24"/>
        </w:rPr>
        <w:t>I will not seek to avoid payment of any money due to [Company] under this Agreement.</w:t>
      </w:r>
    </w:p>
    <w:p w:rsidR="00AA5950" w:rsidRPr="00067A79" w:rsidRDefault="00AA5950" w:rsidP="00BC564F">
      <w:pPr>
        <w:pStyle w:val="BodyText"/>
        <w:numPr>
          <w:ilvl w:val="0"/>
          <w:numId w:val="52"/>
        </w:numPr>
        <w:rPr>
          <w:sz w:val="24"/>
          <w:szCs w:val="24"/>
        </w:rPr>
      </w:pPr>
      <w:r w:rsidRPr="00067A79">
        <w:rPr>
          <w:sz w:val="24"/>
          <w:szCs w:val="24"/>
        </w:rPr>
        <w:lastRenderedPageBreak/>
        <w:t>I will not creat</w:t>
      </w:r>
      <w:r w:rsidR="00D62EE6" w:rsidRPr="00067A79">
        <w:rPr>
          <w:sz w:val="24"/>
          <w:szCs w:val="24"/>
        </w:rPr>
        <w:t>e additional liens</w:t>
      </w:r>
      <w:r w:rsidR="00DF4BA7" w:rsidRPr="00067A79">
        <w:rPr>
          <w:sz w:val="24"/>
          <w:szCs w:val="24"/>
        </w:rPr>
        <w:t xml:space="preserve"> that are similar in nature to the Company’s liens</w:t>
      </w:r>
      <w:r w:rsidR="00D62EE6" w:rsidRPr="00067A79">
        <w:rPr>
          <w:sz w:val="24"/>
          <w:szCs w:val="24"/>
        </w:rPr>
        <w:t xml:space="preserve"> against the P</w:t>
      </w:r>
      <w:r w:rsidRPr="00067A79">
        <w:rPr>
          <w:sz w:val="24"/>
          <w:szCs w:val="24"/>
        </w:rPr>
        <w:t xml:space="preserve">roceeds without </w:t>
      </w:r>
      <w:r w:rsidR="00D62EE6" w:rsidRPr="00067A79">
        <w:rPr>
          <w:sz w:val="24"/>
          <w:szCs w:val="24"/>
        </w:rPr>
        <w:t>[Company’s] prior written consent</w:t>
      </w:r>
      <w:r w:rsidR="00BC564F" w:rsidRPr="00067A79">
        <w:rPr>
          <w:sz w:val="24"/>
          <w:szCs w:val="24"/>
        </w:rPr>
        <w:t>; a</w:t>
      </w:r>
      <w:r w:rsidRPr="00067A79">
        <w:rPr>
          <w:sz w:val="24"/>
          <w:szCs w:val="24"/>
        </w:rPr>
        <w:t xml:space="preserve">ny </w:t>
      </w:r>
      <w:r w:rsidR="00D62EE6" w:rsidRPr="00067A79">
        <w:rPr>
          <w:sz w:val="24"/>
          <w:szCs w:val="24"/>
        </w:rPr>
        <w:t xml:space="preserve">attempted or successful </w:t>
      </w:r>
      <w:r w:rsidRPr="00067A79">
        <w:rPr>
          <w:sz w:val="24"/>
          <w:szCs w:val="24"/>
        </w:rPr>
        <w:t>assignment, sale, conveyance, hypothecation, encumbra</w:t>
      </w:r>
      <w:r w:rsidR="00D62EE6" w:rsidRPr="00067A79">
        <w:rPr>
          <w:sz w:val="24"/>
          <w:szCs w:val="24"/>
        </w:rPr>
        <w:t>nce, security interest, or lien against the Proceeds that I create</w:t>
      </w:r>
      <w:r w:rsidRPr="00067A79">
        <w:rPr>
          <w:sz w:val="24"/>
          <w:szCs w:val="24"/>
        </w:rPr>
        <w:t xml:space="preserve"> without [Company’s] prior written consent in violation of this paragraph </w:t>
      </w:r>
      <w:r w:rsidR="00D62EE6" w:rsidRPr="00067A79">
        <w:rPr>
          <w:sz w:val="24"/>
          <w:szCs w:val="24"/>
        </w:rPr>
        <w:t>will</w:t>
      </w:r>
      <w:r w:rsidRPr="00067A79">
        <w:rPr>
          <w:sz w:val="24"/>
          <w:szCs w:val="24"/>
        </w:rPr>
        <w:t xml:space="preserve"> be wholly void and of no effect.</w:t>
      </w:r>
    </w:p>
    <w:p w:rsidR="00BC564F" w:rsidRPr="00067A79" w:rsidRDefault="00D97EA3" w:rsidP="00BC564F">
      <w:pPr>
        <w:pStyle w:val="BodyText"/>
        <w:numPr>
          <w:ilvl w:val="0"/>
          <w:numId w:val="52"/>
        </w:numPr>
        <w:rPr>
          <w:sz w:val="24"/>
          <w:szCs w:val="24"/>
        </w:rPr>
      </w:pPr>
      <w:r w:rsidRPr="00067A79">
        <w:rPr>
          <w:sz w:val="24"/>
          <w:szCs w:val="24"/>
        </w:rPr>
        <w:t>I will not change the fee agreement b</w:t>
      </w:r>
      <w:r w:rsidR="000A6467" w:rsidRPr="00067A79">
        <w:rPr>
          <w:sz w:val="24"/>
          <w:szCs w:val="24"/>
        </w:rPr>
        <w:t xml:space="preserve">etween me and my </w:t>
      </w:r>
      <w:r w:rsidR="00453B6C" w:rsidRPr="00067A79">
        <w:rPr>
          <w:sz w:val="24"/>
          <w:szCs w:val="24"/>
        </w:rPr>
        <w:t>A</w:t>
      </w:r>
      <w:r w:rsidRPr="00067A79">
        <w:rPr>
          <w:sz w:val="24"/>
          <w:szCs w:val="24"/>
        </w:rPr>
        <w:t xml:space="preserve">ttorney in any way that would reduce the amount paid to [Company] out of the </w:t>
      </w:r>
      <w:r w:rsidR="00453B6C" w:rsidRPr="00067A79">
        <w:rPr>
          <w:sz w:val="24"/>
          <w:szCs w:val="24"/>
        </w:rPr>
        <w:t>Proceeds</w:t>
      </w:r>
      <w:r w:rsidRPr="00067A79">
        <w:rPr>
          <w:sz w:val="24"/>
          <w:szCs w:val="24"/>
        </w:rPr>
        <w:t xml:space="preserve">.  </w:t>
      </w:r>
    </w:p>
    <w:p w:rsidR="00FB6B9D" w:rsidRPr="00067A79" w:rsidRDefault="00D97EA3" w:rsidP="00BC564F">
      <w:pPr>
        <w:pStyle w:val="BodyText"/>
        <w:numPr>
          <w:ilvl w:val="0"/>
          <w:numId w:val="52"/>
        </w:numPr>
        <w:rPr>
          <w:sz w:val="24"/>
          <w:szCs w:val="24"/>
        </w:rPr>
      </w:pPr>
      <w:r w:rsidRPr="00067A79">
        <w:rPr>
          <w:sz w:val="24"/>
          <w:szCs w:val="24"/>
        </w:rPr>
        <w:t xml:space="preserve">I </w:t>
      </w:r>
      <w:r w:rsidR="00453B6C" w:rsidRPr="00067A79">
        <w:rPr>
          <w:sz w:val="24"/>
          <w:szCs w:val="24"/>
        </w:rPr>
        <w:t>will</w:t>
      </w:r>
      <w:r w:rsidRPr="00067A79">
        <w:rPr>
          <w:sz w:val="24"/>
          <w:szCs w:val="24"/>
        </w:rPr>
        <w:t xml:space="preserve"> notify [Company] in writing within </w:t>
      </w:r>
      <w:r w:rsidR="00453B6C" w:rsidRPr="00067A79">
        <w:rPr>
          <w:sz w:val="24"/>
          <w:szCs w:val="24"/>
        </w:rPr>
        <w:t>five (5) business days</w:t>
      </w:r>
      <w:r w:rsidRPr="00067A79">
        <w:rPr>
          <w:sz w:val="24"/>
          <w:szCs w:val="24"/>
        </w:rPr>
        <w:t xml:space="preserve"> if I termin</w:t>
      </w:r>
      <w:r w:rsidR="00453B6C" w:rsidRPr="00067A79">
        <w:rPr>
          <w:sz w:val="24"/>
          <w:szCs w:val="24"/>
        </w:rPr>
        <w:t>ate the services of my Attorney or if my A</w:t>
      </w:r>
      <w:r w:rsidRPr="00067A79">
        <w:rPr>
          <w:sz w:val="24"/>
          <w:szCs w:val="24"/>
        </w:rPr>
        <w:t xml:space="preserve">ttorney </w:t>
      </w:r>
      <w:r w:rsidR="00453B6C" w:rsidRPr="00067A79">
        <w:rPr>
          <w:sz w:val="24"/>
          <w:szCs w:val="24"/>
        </w:rPr>
        <w:t>decides not</w:t>
      </w:r>
      <w:r w:rsidRPr="00067A79">
        <w:rPr>
          <w:sz w:val="24"/>
          <w:szCs w:val="24"/>
        </w:rPr>
        <w:t xml:space="preserve"> to proceed with the </w:t>
      </w:r>
      <w:r w:rsidR="00273AED" w:rsidRPr="00067A79">
        <w:rPr>
          <w:sz w:val="24"/>
          <w:szCs w:val="24"/>
        </w:rPr>
        <w:t>Claim</w:t>
      </w:r>
      <w:r w:rsidR="00453B6C" w:rsidRPr="00067A79">
        <w:rPr>
          <w:sz w:val="24"/>
          <w:szCs w:val="24"/>
        </w:rPr>
        <w:t xml:space="preserve">.  </w:t>
      </w:r>
    </w:p>
    <w:p w:rsidR="00494044" w:rsidRPr="00067A79" w:rsidRDefault="00363C62" w:rsidP="00BC564F">
      <w:pPr>
        <w:pStyle w:val="BodyText"/>
        <w:numPr>
          <w:ilvl w:val="0"/>
          <w:numId w:val="52"/>
        </w:numPr>
        <w:rPr>
          <w:sz w:val="24"/>
          <w:szCs w:val="24"/>
        </w:rPr>
      </w:pPr>
      <w:r w:rsidRPr="00067A79">
        <w:rPr>
          <w:sz w:val="24"/>
          <w:szCs w:val="24"/>
        </w:rPr>
        <w:t xml:space="preserve">If I retain new counsel to represent me in the </w:t>
      </w:r>
      <w:r w:rsidR="00273AED" w:rsidRPr="00067A79">
        <w:rPr>
          <w:sz w:val="24"/>
          <w:szCs w:val="24"/>
        </w:rPr>
        <w:t>Claim</w:t>
      </w:r>
      <w:r w:rsidRPr="00067A79">
        <w:rPr>
          <w:sz w:val="24"/>
          <w:szCs w:val="24"/>
        </w:rPr>
        <w:t xml:space="preserve">, </w:t>
      </w:r>
      <w:r w:rsidR="00DF4BA7" w:rsidRPr="00067A79">
        <w:rPr>
          <w:sz w:val="24"/>
          <w:szCs w:val="24"/>
        </w:rPr>
        <w:t xml:space="preserve">I acknowledge that this Agreement is still in effect.  Nevertheless, </w:t>
      </w:r>
      <w:r w:rsidRPr="00067A79">
        <w:rPr>
          <w:sz w:val="24"/>
          <w:szCs w:val="24"/>
        </w:rPr>
        <w:t xml:space="preserve">I will notify [Company] within </w:t>
      </w:r>
      <w:r w:rsidR="00BC564F" w:rsidRPr="00067A79">
        <w:rPr>
          <w:sz w:val="24"/>
          <w:szCs w:val="24"/>
        </w:rPr>
        <w:t>seven (7)</w:t>
      </w:r>
      <w:r w:rsidRPr="00067A79">
        <w:rPr>
          <w:sz w:val="24"/>
          <w:szCs w:val="24"/>
        </w:rPr>
        <w:t xml:space="preserve"> days of any new counsel accepting my representation </w:t>
      </w:r>
      <w:r w:rsidR="00E27B4B" w:rsidRPr="00067A79">
        <w:rPr>
          <w:sz w:val="24"/>
          <w:szCs w:val="24"/>
        </w:rPr>
        <w:t>of this Claim</w:t>
      </w:r>
      <w:r w:rsidR="00494044" w:rsidRPr="00067A79">
        <w:rPr>
          <w:sz w:val="24"/>
          <w:szCs w:val="24"/>
        </w:rPr>
        <w:t>.</w:t>
      </w:r>
      <w:r w:rsidR="00DF4BA7" w:rsidRPr="00067A79">
        <w:rPr>
          <w:sz w:val="24"/>
          <w:szCs w:val="24"/>
        </w:rPr>
        <w:t xml:space="preserve">  </w:t>
      </w:r>
    </w:p>
    <w:p w:rsidR="002B5C4D" w:rsidRPr="00067A79" w:rsidRDefault="002B5C4D" w:rsidP="00BC564F">
      <w:pPr>
        <w:pStyle w:val="BodyText"/>
        <w:numPr>
          <w:ilvl w:val="0"/>
          <w:numId w:val="52"/>
        </w:numPr>
        <w:rPr>
          <w:sz w:val="24"/>
          <w:szCs w:val="24"/>
        </w:rPr>
      </w:pPr>
      <w:r w:rsidRPr="00067A79">
        <w:rPr>
          <w:sz w:val="24"/>
          <w:szCs w:val="24"/>
        </w:rPr>
        <w:t xml:space="preserve">I shall notify [Company] or cause my Attorney to notify </w:t>
      </w:r>
      <w:r w:rsidR="007E0B36" w:rsidRPr="00067A79">
        <w:rPr>
          <w:sz w:val="24"/>
          <w:szCs w:val="24"/>
        </w:rPr>
        <w:t>[Company]</w:t>
      </w:r>
      <w:r w:rsidRPr="00067A79">
        <w:rPr>
          <w:sz w:val="24"/>
          <w:szCs w:val="24"/>
        </w:rPr>
        <w:t xml:space="preserve"> of the outcome of the </w:t>
      </w:r>
      <w:r w:rsidR="00273AED" w:rsidRPr="00067A79">
        <w:rPr>
          <w:sz w:val="24"/>
          <w:szCs w:val="24"/>
        </w:rPr>
        <w:t>Claim</w:t>
      </w:r>
      <w:r w:rsidRPr="00067A79">
        <w:rPr>
          <w:sz w:val="24"/>
          <w:szCs w:val="24"/>
        </w:rPr>
        <w:t xml:space="preserve">, whether by settlement or adjudication, </w:t>
      </w:r>
      <w:r w:rsidR="004A6D5B" w:rsidRPr="00067A79">
        <w:rPr>
          <w:sz w:val="24"/>
          <w:szCs w:val="24"/>
        </w:rPr>
        <w:t xml:space="preserve">within five (5) business days of first learning the resolution of the </w:t>
      </w:r>
      <w:r w:rsidR="00273AED" w:rsidRPr="00067A79">
        <w:rPr>
          <w:sz w:val="24"/>
          <w:szCs w:val="24"/>
        </w:rPr>
        <w:t>Claim</w:t>
      </w:r>
      <w:r w:rsidRPr="00067A79">
        <w:rPr>
          <w:sz w:val="24"/>
          <w:szCs w:val="24"/>
        </w:rPr>
        <w:t xml:space="preserve">.  </w:t>
      </w:r>
    </w:p>
    <w:p w:rsidR="00D97EA3" w:rsidRPr="00067A79" w:rsidRDefault="00D97EA3" w:rsidP="00BC564F">
      <w:pPr>
        <w:pStyle w:val="BodyText"/>
        <w:numPr>
          <w:ilvl w:val="0"/>
          <w:numId w:val="52"/>
        </w:numPr>
        <w:rPr>
          <w:sz w:val="24"/>
          <w:szCs w:val="24"/>
        </w:rPr>
      </w:pPr>
      <w:r w:rsidRPr="00067A79">
        <w:rPr>
          <w:sz w:val="24"/>
          <w:szCs w:val="24"/>
        </w:rPr>
        <w:t xml:space="preserve">This Agreement </w:t>
      </w:r>
      <w:r w:rsidR="007F48D1" w:rsidRPr="00067A79">
        <w:rPr>
          <w:sz w:val="24"/>
          <w:szCs w:val="24"/>
        </w:rPr>
        <w:t>and</w:t>
      </w:r>
      <w:r w:rsidRPr="00067A79">
        <w:rPr>
          <w:sz w:val="24"/>
          <w:szCs w:val="24"/>
        </w:rPr>
        <w:t xml:space="preserve"> its principal terms have been fully explained to me, and all questions that I might have about this transaction have been fully explained to me in English or </w:t>
      </w:r>
      <w:r w:rsidR="00EC7A12" w:rsidRPr="00067A79">
        <w:rPr>
          <w:sz w:val="24"/>
          <w:szCs w:val="24"/>
        </w:rPr>
        <w:t>the</w:t>
      </w:r>
      <w:r w:rsidRPr="00067A79">
        <w:rPr>
          <w:sz w:val="24"/>
          <w:szCs w:val="24"/>
        </w:rPr>
        <w:t xml:space="preserve"> language that I speak best.  </w:t>
      </w:r>
    </w:p>
    <w:p w:rsidR="00D97EA3" w:rsidRPr="00067A79" w:rsidRDefault="00854075" w:rsidP="00BC564F">
      <w:pPr>
        <w:pStyle w:val="BodyText"/>
        <w:numPr>
          <w:ilvl w:val="0"/>
          <w:numId w:val="52"/>
        </w:numPr>
        <w:rPr>
          <w:sz w:val="24"/>
          <w:szCs w:val="24"/>
        </w:rPr>
      </w:pPr>
      <w:r w:rsidRPr="00067A79">
        <w:rPr>
          <w:sz w:val="24"/>
          <w:szCs w:val="24"/>
        </w:rPr>
        <w:t xml:space="preserve">All the statements I make in this Agreement and all other documents executed and delivered by me or on my behalf to [Company] in connection with this Agreement are true, accurate, and complete as of </w:t>
      </w:r>
      <w:r w:rsidR="00EC7A12" w:rsidRPr="00067A79">
        <w:rPr>
          <w:sz w:val="24"/>
          <w:szCs w:val="24"/>
        </w:rPr>
        <w:t>the date of this Agreement</w:t>
      </w:r>
      <w:r w:rsidRPr="00067A79">
        <w:rPr>
          <w:sz w:val="24"/>
          <w:szCs w:val="24"/>
        </w:rPr>
        <w:t xml:space="preserve">, and do not omit anything </w:t>
      </w:r>
      <w:r w:rsidR="003960B7" w:rsidRPr="00067A79">
        <w:rPr>
          <w:sz w:val="24"/>
          <w:szCs w:val="24"/>
        </w:rPr>
        <w:t xml:space="preserve">that make any of the </w:t>
      </w:r>
      <w:r w:rsidRPr="00067A79">
        <w:rPr>
          <w:sz w:val="24"/>
          <w:szCs w:val="24"/>
        </w:rPr>
        <w:t xml:space="preserve">statements incomplete or materially misleading.  </w:t>
      </w:r>
    </w:p>
    <w:p w:rsidR="00557382" w:rsidRPr="00067A79" w:rsidRDefault="00557382" w:rsidP="0003235F">
      <w:pPr>
        <w:pStyle w:val="Heading1"/>
        <w:jc w:val="both"/>
        <w:rPr>
          <w:sz w:val="24"/>
          <w:szCs w:val="24"/>
        </w:rPr>
      </w:pPr>
      <w:r w:rsidRPr="00067A79">
        <w:rPr>
          <w:sz w:val="24"/>
          <w:szCs w:val="24"/>
        </w:rPr>
        <w:t>CONDITIONS PRECEDENT</w:t>
      </w:r>
    </w:p>
    <w:p w:rsidR="00D97EA3" w:rsidRPr="00067A79" w:rsidRDefault="00EC7A12" w:rsidP="00AA5950">
      <w:pPr>
        <w:pStyle w:val="BodyText"/>
        <w:rPr>
          <w:b/>
          <w:sz w:val="24"/>
          <w:szCs w:val="24"/>
        </w:rPr>
      </w:pPr>
      <w:r w:rsidRPr="00067A79">
        <w:rPr>
          <w:sz w:val="24"/>
          <w:szCs w:val="24"/>
        </w:rPr>
        <w:t xml:space="preserve">The following conditions must be fully satisfied before any of [Company’s] or my obligations become due </w:t>
      </w:r>
      <w:r w:rsidRPr="00067A79">
        <w:rPr>
          <w:b/>
          <w:sz w:val="24"/>
          <w:szCs w:val="24"/>
        </w:rPr>
        <w:t>under this Agreement:</w:t>
      </w:r>
    </w:p>
    <w:p w:rsidR="00D97EA3" w:rsidRPr="00067A79" w:rsidRDefault="00422C29" w:rsidP="0003235F">
      <w:pPr>
        <w:pStyle w:val="BodyText"/>
        <w:numPr>
          <w:ilvl w:val="0"/>
          <w:numId w:val="37"/>
        </w:numPr>
        <w:rPr>
          <w:sz w:val="24"/>
          <w:szCs w:val="24"/>
        </w:rPr>
      </w:pPr>
      <w:r w:rsidRPr="00067A79">
        <w:rPr>
          <w:sz w:val="24"/>
          <w:szCs w:val="24"/>
        </w:rPr>
        <w:t xml:space="preserve"> </w:t>
      </w:r>
      <w:r w:rsidR="00D97EA3" w:rsidRPr="00067A79">
        <w:rPr>
          <w:sz w:val="24"/>
          <w:szCs w:val="24"/>
        </w:rPr>
        <w:t xml:space="preserve">[Company] </w:t>
      </w:r>
      <w:r w:rsidR="00EC7A12" w:rsidRPr="00067A79">
        <w:rPr>
          <w:sz w:val="24"/>
          <w:szCs w:val="24"/>
        </w:rPr>
        <w:t>must receive the</w:t>
      </w:r>
      <w:r w:rsidR="00D97EA3" w:rsidRPr="00067A79">
        <w:rPr>
          <w:sz w:val="24"/>
          <w:szCs w:val="24"/>
        </w:rPr>
        <w:t xml:space="preserve"> properly executed Agreement, Irrevocable Letter of Instruction</w:t>
      </w:r>
      <w:r w:rsidR="000C276E" w:rsidRPr="00067A79">
        <w:rPr>
          <w:sz w:val="24"/>
          <w:szCs w:val="24"/>
        </w:rPr>
        <w:t xml:space="preserve"> (the form of which is appended </w:t>
      </w:r>
      <w:r w:rsidR="00952105" w:rsidRPr="00067A79">
        <w:rPr>
          <w:sz w:val="24"/>
          <w:szCs w:val="24"/>
        </w:rPr>
        <w:t>to this Agreement as Exhibit A</w:t>
      </w:r>
      <w:r w:rsidR="000C276E" w:rsidRPr="00067A79">
        <w:rPr>
          <w:sz w:val="24"/>
          <w:szCs w:val="24"/>
        </w:rPr>
        <w:t>)</w:t>
      </w:r>
      <w:r w:rsidR="00D97EA3" w:rsidRPr="00067A79">
        <w:rPr>
          <w:sz w:val="24"/>
          <w:szCs w:val="24"/>
        </w:rPr>
        <w:t>, Attorney Acknowledgment</w:t>
      </w:r>
      <w:r w:rsidR="000C276E" w:rsidRPr="00067A79">
        <w:rPr>
          <w:sz w:val="24"/>
          <w:szCs w:val="24"/>
        </w:rPr>
        <w:t xml:space="preserve"> (the form of which is appended </w:t>
      </w:r>
      <w:r w:rsidR="00952105" w:rsidRPr="00067A79">
        <w:rPr>
          <w:sz w:val="24"/>
          <w:szCs w:val="24"/>
        </w:rPr>
        <w:t>to this Agreement as Exhibit B</w:t>
      </w:r>
      <w:r w:rsidR="000C276E" w:rsidRPr="00067A79">
        <w:rPr>
          <w:sz w:val="24"/>
          <w:szCs w:val="24"/>
        </w:rPr>
        <w:t>)</w:t>
      </w:r>
      <w:r w:rsidR="007E0E2B">
        <w:rPr>
          <w:sz w:val="24"/>
          <w:szCs w:val="24"/>
        </w:rPr>
        <w:t xml:space="preserve"> and any other document that [Company] requests as a condition for this transaction, to the extent the form of the documents are acceptable to [Company], in its discretion</w:t>
      </w:r>
      <w:r w:rsidR="00D97EA3" w:rsidRPr="00067A79">
        <w:rPr>
          <w:sz w:val="24"/>
          <w:szCs w:val="24"/>
        </w:rPr>
        <w:t>.</w:t>
      </w:r>
    </w:p>
    <w:p w:rsidR="004A6D5B" w:rsidRPr="00067A79" w:rsidRDefault="00D97EA3" w:rsidP="004A6D5B">
      <w:pPr>
        <w:pStyle w:val="BodyText"/>
        <w:numPr>
          <w:ilvl w:val="0"/>
          <w:numId w:val="37"/>
        </w:numPr>
        <w:rPr>
          <w:sz w:val="24"/>
          <w:szCs w:val="24"/>
        </w:rPr>
      </w:pPr>
      <w:r w:rsidRPr="00067A79">
        <w:rPr>
          <w:sz w:val="24"/>
          <w:szCs w:val="24"/>
        </w:rPr>
        <w:t xml:space="preserve">[Company] </w:t>
      </w:r>
      <w:r w:rsidR="00A939C5" w:rsidRPr="00067A79">
        <w:rPr>
          <w:sz w:val="24"/>
          <w:szCs w:val="24"/>
        </w:rPr>
        <w:t>has the right to request copies of case documents, including the</w:t>
      </w:r>
      <w:r w:rsidRPr="00067A79">
        <w:rPr>
          <w:sz w:val="24"/>
          <w:szCs w:val="24"/>
        </w:rPr>
        <w:t xml:space="preserve"> Complaint and Answer, if applicable.</w:t>
      </w:r>
    </w:p>
    <w:p w:rsidR="00890979" w:rsidRPr="00067A79" w:rsidRDefault="004A6D5B" w:rsidP="00D3701D">
      <w:pPr>
        <w:pStyle w:val="Heading1"/>
        <w:rPr>
          <w:sz w:val="24"/>
          <w:szCs w:val="24"/>
        </w:rPr>
      </w:pPr>
      <w:r w:rsidRPr="00067A79">
        <w:rPr>
          <w:sz w:val="24"/>
          <w:szCs w:val="24"/>
        </w:rPr>
        <w:t xml:space="preserve">GRANT OF </w:t>
      </w:r>
      <w:r w:rsidR="00890979" w:rsidRPr="00067A79">
        <w:rPr>
          <w:sz w:val="24"/>
          <w:szCs w:val="24"/>
        </w:rPr>
        <w:t>SECURITY INTEREST</w:t>
      </w:r>
    </w:p>
    <w:p w:rsidR="001A57A3" w:rsidRPr="00067A79" w:rsidRDefault="00890979" w:rsidP="00890979">
      <w:pPr>
        <w:pStyle w:val="BodyText"/>
        <w:rPr>
          <w:sz w:val="24"/>
          <w:szCs w:val="24"/>
        </w:rPr>
      </w:pPr>
      <w:r w:rsidRPr="00067A79">
        <w:rPr>
          <w:sz w:val="24"/>
          <w:szCs w:val="24"/>
        </w:rPr>
        <w:t xml:space="preserve">I hereby grant [Company] a security interest </w:t>
      </w:r>
      <w:r w:rsidR="001A57A3" w:rsidRPr="00067A79">
        <w:rPr>
          <w:sz w:val="24"/>
          <w:szCs w:val="24"/>
        </w:rPr>
        <w:t xml:space="preserve">and lien </w:t>
      </w:r>
      <w:r w:rsidRPr="00067A79">
        <w:rPr>
          <w:sz w:val="24"/>
          <w:szCs w:val="24"/>
        </w:rPr>
        <w:t xml:space="preserve">in the </w:t>
      </w:r>
      <w:r w:rsidR="00E27B4B" w:rsidRPr="00067A79">
        <w:rPr>
          <w:sz w:val="24"/>
          <w:szCs w:val="24"/>
        </w:rPr>
        <w:t xml:space="preserve">full </w:t>
      </w:r>
      <w:r w:rsidR="001A57A3" w:rsidRPr="00067A79">
        <w:rPr>
          <w:sz w:val="24"/>
          <w:szCs w:val="24"/>
        </w:rPr>
        <w:t>P</w:t>
      </w:r>
      <w:r w:rsidRPr="00067A79">
        <w:rPr>
          <w:sz w:val="24"/>
          <w:szCs w:val="24"/>
        </w:rPr>
        <w:t xml:space="preserve">roceeds of the </w:t>
      </w:r>
      <w:r w:rsidR="00273AED" w:rsidRPr="00067A79">
        <w:rPr>
          <w:sz w:val="24"/>
          <w:szCs w:val="24"/>
        </w:rPr>
        <w:t>Claim</w:t>
      </w:r>
      <w:r w:rsidRPr="00067A79">
        <w:rPr>
          <w:sz w:val="24"/>
          <w:szCs w:val="24"/>
        </w:rPr>
        <w:t xml:space="preserve">.  </w:t>
      </w:r>
      <w:r w:rsidR="00FD5E9A" w:rsidRPr="00067A79">
        <w:rPr>
          <w:sz w:val="24"/>
          <w:szCs w:val="24"/>
        </w:rPr>
        <w:t xml:space="preserve">[Company] </w:t>
      </w:r>
      <w:r w:rsidR="001A57A3" w:rsidRPr="00067A79">
        <w:rPr>
          <w:sz w:val="24"/>
          <w:szCs w:val="24"/>
        </w:rPr>
        <w:t>has</w:t>
      </w:r>
      <w:r w:rsidR="00FD5E9A" w:rsidRPr="00067A79">
        <w:rPr>
          <w:sz w:val="24"/>
          <w:szCs w:val="24"/>
        </w:rPr>
        <w:t xml:space="preserve"> all </w:t>
      </w:r>
      <w:r w:rsidR="001A57A3" w:rsidRPr="00067A79">
        <w:rPr>
          <w:sz w:val="24"/>
          <w:szCs w:val="24"/>
        </w:rPr>
        <w:t xml:space="preserve">the </w:t>
      </w:r>
      <w:r w:rsidR="00FD5E9A" w:rsidRPr="00067A79">
        <w:rPr>
          <w:sz w:val="24"/>
          <w:szCs w:val="24"/>
        </w:rPr>
        <w:t xml:space="preserve">rights and remedies of a secured party under </w:t>
      </w:r>
      <w:r w:rsidR="000C276E" w:rsidRPr="00067A79">
        <w:rPr>
          <w:sz w:val="24"/>
          <w:szCs w:val="24"/>
        </w:rPr>
        <w:t xml:space="preserve">applicable law. </w:t>
      </w:r>
    </w:p>
    <w:p w:rsidR="00890979" w:rsidRPr="00067A79" w:rsidRDefault="000C276E" w:rsidP="00890979">
      <w:pPr>
        <w:pStyle w:val="BodyText"/>
        <w:rPr>
          <w:sz w:val="24"/>
          <w:szCs w:val="24"/>
        </w:rPr>
      </w:pPr>
      <w:r w:rsidRPr="00067A79">
        <w:rPr>
          <w:sz w:val="24"/>
          <w:szCs w:val="24"/>
        </w:rPr>
        <w:lastRenderedPageBreak/>
        <w:t xml:space="preserve">I authorize [Company], in its sole discretion, to </w:t>
      </w:r>
      <w:r w:rsidR="00FD5E9A" w:rsidRPr="00067A79">
        <w:rPr>
          <w:sz w:val="24"/>
          <w:szCs w:val="24"/>
        </w:rPr>
        <w:t xml:space="preserve">file a </w:t>
      </w:r>
      <w:r w:rsidR="001A57A3" w:rsidRPr="00067A79">
        <w:rPr>
          <w:sz w:val="24"/>
          <w:szCs w:val="24"/>
        </w:rPr>
        <w:t>UCC</w:t>
      </w:r>
      <w:r w:rsidR="00FD5E9A" w:rsidRPr="00067A79">
        <w:rPr>
          <w:sz w:val="24"/>
          <w:szCs w:val="24"/>
        </w:rPr>
        <w:t xml:space="preserve"> Form 1 instrument</w:t>
      </w:r>
      <w:r w:rsidRPr="00067A79">
        <w:rPr>
          <w:sz w:val="24"/>
          <w:szCs w:val="24"/>
        </w:rPr>
        <w:t xml:space="preserve"> (or equivalent thereof)</w:t>
      </w:r>
      <w:r w:rsidR="00FD5E9A" w:rsidRPr="00067A79">
        <w:rPr>
          <w:sz w:val="24"/>
          <w:szCs w:val="24"/>
        </w:rPr>
        <w:t xml:space="preserve"> in w</w:t>
      </w:r>
      <w:r w:rsidR="001A57A3" w:rsidRPr="00067A79">
        <w:rPr>
          <w:sz w:val="24"/>
          <w:szCs w:val="24"/>
        </w:rPr>
        <w:t>hatever jurisdiction it chooses</w:t>
      </w:r>
      <w:r w:rsidR="00FD5E9A" w:rsidRPr="00067A79">
        <w:rPr>
          <w:sz w:val="24"/>
          <w:szCs w:val="24"/>
        </w:rPr>
        <w:t xml:space="preserve"> and</w:t>
      </w:r>
      <w:r w:rsidRPr="00067A79">
        <w:rPr>
          <w:sz w:val="24"/>
          <w:szCs w:val="24"/>
        </w:rPr>
        <w:t xml:space="preserve"> notify</w:t>
      </w:r>
      <w:r w:rsidR="001A57A3" w:rsidRPr="00067A79">
        <w:rPr>
          <w:sz w:val="24"/>
          <w:szCs w:val="24"/>
        </w:rPr>
        <w:t xml:space="preserve"> any party of its security interest and l</w:t>
      </w:r>
      <w:r w:rsidR="00FD5E9A" w:rsidRPr="00067A79">
        <w:rPr>
          <w:sz w:val="24"/>
          <w:szCs w:val="24"/>
        </w:rPr>
        <w:t xml:space="preserve">ien </w:t>
      </w:r>
      <w:r w:rsidR="001A57A3" w:rsidRPr="00067A79">
        <w:rPr>
          <w:sz w:val="24"/>
          <w:szCs w:val="24"/>
        </w:rPr>
        <w:t xml:space="preserve">in the Proceeds.  </w:t>
      </w:r>
      <w:r w:rsidRPr="00067A79">
        <w:rPr>
          <w:sz w:val="24"/>
          <w:szCs w:val="24"/>
        </w:rPr>
        <w:t xml:space="preserve">I appoint </w:t>
      </w:r>
      <w:r w:rsidR="007E0B36" w:rsidRPr="00067A79">
        <w:rPr>
          <w:sz w:val="24"/>
          <w:szCs w:val="24"/>
        </w:rPr>
        <w:t>[Company]</w:t>
      </w:r>
      <w:r w:rsidRPr="00067A79">
        <w:rPr>
          <w:sz w:val="24"/>
          <w:szCs w:val="24"/>
        </w:rPr>
        <w:t xml:space="preserve"> my</w:t>
      </w:r>
      <w:r w:rsidR="00FD5E9A" w:rsidRPr="00067A79">
        <w:rPr>
          <w:sz w:val="24"/>
          <w:szCs w:val="24"/>
        </w:rPr>
        <w:t xml:space="preserve"> attorney</w:t>
      </w:r>
      <w:r w:rsidR="00952105" w:rsidRPr="00067A79">
        <w:rPr>
          <w:sz w:val="24"/>
          <w:szCs w:val="24"/>
        </w:rPr>
        <w:t>-</w:t>
      </w:r>
      <w:r w:rsidR="00FD5E9A" w:rsidRPr="00067A79">
        <w:rPr>
          <w:sz w:val="24"/>
          <w:szCs w:val="24"/>
        </w:rPr>
        <w:t xml:space="preserve">in-fact </w:t>
      </w:r>
      <w:r w:rsidR="001A57A3" w:rsidRPr="00067A79">
        <w:rPr>
          <w:sz w:val="24"/>
          <w:szCs w:val="24"/>
        </w:rPr>
        <w:t xml:space="preserve">solely for </w:t>
      </w:r>
      <w:r w:rsidRPr="00067A79">
        <w:rPr>
          <w:sz w:val="24"/>
          <w:szCs w:val="24"/>
        </w:rPr>
        <w:t>purposes of filing, perfecting, and maintain</w:t>
      </w:r>
      <w:r w:rsidR="00952105" w:rsidRPr="00067A79">
        <w:rPr>
          <w:sz w:val="24"/>
          <w:szCs w:val="24"/>
        </w:rPr>
        <w:t>ing</w:t>
      </w:r>
      <w:r w:rsidRPr="00067A79">
        <w:rPr>
          <w:sz w:val="24"/>
          <w:szCs w:val="24"/>
        </w:rPr>
        <w:t xml:space="preserve"> its security interest and lien in the Proceeds</w:t>
      </w:r>
      <w:r w:rsidR="00FD5E9A" w:rsidRPr="00067A79">
        <w:rPr>
          <w:sz w:val="24"/>
          <w:szCs w:val="24"/>
        </w:rPr>
        <w:t xml:space="preserve">.  I agree to take </w:t>
      </w:r>
      <w:r w:rsidR="00363C62" w:rsidRPr="00067A79">
        <w:rPr>
          <w:sz w:val="24"/>
          <w:szCs w:val="24"/>
        </w:rPr>
        <w:t>any</w:t>
      </w:r>
      <w:r w:rsidR="00FD5E9A" w:rsidRPr="00067A79">
        <w:rPr>
          <w:sz w:val="24"/>
          <w:szCs w:val="24"/>
        </w:rPr>
        <w:t xml:space="preserve"> </w:t>
      </w:r>
      <w:r w:rsidR="00363C62" w:rsidRPr="00067A79">
        <w:rPr>
          <w:sz w:val="24"/>
          <w:szCs w:val="24"/>
        </w:rPr>
        <w:t>steps</w:t>
      </w:r>
      <w:r w:rsidR="00FD5E9A" w:rsidRPr="00067A79">
        <w:rPr>
          <w:sz w:val="24"/>
          <w:szCs w:val="24"/>
        </w:rPr>
        <w:t xml:space="preserve"> reasonably </w:t>
      </w:r>
      <w:r w:rsidRPr="00067A79">
        <w:rPr>
          <w:sz w:val="24"/>
          <w:szCs w:val="24"/>
        </w:rPr>
        <w:t>required</w:t>
      </w:r>
      <w:r w:rsidR="00FD5E9A" w:rsidRPr="00067A79">
        <w:rPr>
          <w:sz w:val="24"/>
          <w:szCs w:val="24"/>
        </w:rPr>
        <w:t xml:space="preserve"> by [Company] to perfect and maintain the perfection of [Company’s] security interest</w:t>
      </w:r>
      <w:r w:rsidR="001A57A3" w:rsidRPr="00067A79">
        <w:rPr>
          <w:sz w:val="24"/>
          <w:szCs w:val="24"/>
        </w:rPr>
        <w:t xml:space="preserve"> and lien</w:t>
      </w:r>
      <w:r w:rsidR="00FD5E9A" w:rsidRPr="00067A79">
        <w:rPr>
          <w:sz w:val="24"/>
          <w:szCs w:val="24"/>
        </w:rPr>
        <w:t>.</w:t>
      </w:r>
    </w:p>
    <w:p w:rsidR="00A31779" w:rsidRPr="00067A79" w:rsidRDefault="001A57A3" w:rsidP="002B5C4D">
      <w:pPr>
        <w:pStyle w:val="BodyText"/>
        <w:rPr>
          <w:b/>
          <w:caps/>
          <w:sz w:val="24"/>
          <w:szCs w:val="24"/>
        </w:rPr>
      </w:pPr>
      <w:r w:rsidRPr="00067A79">
        <w:rPr>
          <w:caps/>
          <w:sz w:val="24"/>
          <w:szCs w:val="24"/>
        </w:rPr>
        <w:t xml:space="preserve">If I am not permitted by </w:t>
      </w:r>
      <w:r w:rsidR="000C276E" w:rsidRPr="00067A79">
        <w:rPr>
          <w:caps/>
          <w:sz w:val="24"/>
          <w:szCs w:val="24"/>
        </w:rPr>
        <w:t xml:space="preserve">applicable </w:t>
      </w:r>
      <w:r w:rsidRPr="00067A79">
        <w:rPr>
          <w:caps/>
          <w:sz w:val="24"/>
          <w:szCs w:val="24"/>
        </w:rPr>
        <w:t>law to</w:t>
      </w:r>
      <w:r w:rsidR="00890979" w:rsidRPr="00067A79">
        <w:rPr>
          <w:caps/>
          <w:sz w:val="24"/>
          <w:szCs w:val="24"/>
        </w:rPr>
        <w:t xml:space="preserve"> </w:t>
      </w:r>
      <w:r w:rsidRPr="00067A79">
        <w:rPr>
          <w:caps/>
          <w:sz w:val="24"/>
          <w:szCs w:val="24"/>
        </w:rPr>
        <w:t>grant [Company] a security</w:t>
      </w:r>
      <w:r w:rsidR="00890979" w:rsidRPr="00067A79">
        <w:rPr>
          <w:caps/>
          <w:sz w:val="24"/>
          <w:szCs w:val="24"/>
        </w:rPr>
        <w:t xml:space="preserve"> interest</w:t>
      </w:r>
      <w:r w:rsidRPr="00067A79">
        <w:rPr>
          <w:caps/>
          <w:sz w:val="24"/>
          <w:szCs w:val="24"/>
        </w:rPr>
        <w:t xml:space="preserve"> or lien</w:t>
      </w:r>
      <w:r w:rsidR="00890979" w:rsidRPr="00067A79">
        <w:rPr>
          <w:caps/>
          <w:sz w:val="24"/>
          <w:szCs w:val="24"/>
        </w:rPr>
        <w:t xml:space="preserve"> in the </w:t>
      </w:r>
      <w:r w:rsidRPr="00067A79">
        <w:rPr>
          <w:caps/>
          <w:sz w:val="24"/>
          <w:szCs w:val="24"/>
        </w:rPr>
        <w:t>P</w:t>
      </w:r>
      <w:r w:rsidR="00890979" w:rsidRPr="00067A79">
        <w:rPr>
          <w:caps/>
          <w:sz w:val="24"/>
          <w:szCs w:val="24"/>
        </w:rPr>
        <w:t>roceeds</w:t>
      </w:r>
      <w:r w:rsidRPr="00067A79">
        <w:rPr>
          <w:caps/>
          <w:sz w:val="24"/>
          <w:szCs w:val="24"/>
        </w:rPr>
        <w:t xml:space="preserve">, </w:t>
      </w:r>
      <w:r w:rsidR="000C276E" w:rsidRPr="00067A79">
        <w:rPr>
          <w:caps/>
          <w:sz w:val="24"/>
          <w:szCs w:val="24"/>
        </w:rPr>
        <w:t>that shall be deemed a material breach of this agreement AND I SHALL</w:t>
      </w:r>
      <w:r w:rsidR="00890979" w:rsidRPr="00067A79">
        <w:rPr>
          <w:caps/>
          <w:sz w:val="24"/>
          <w:szCs w:val="24"/>
        </w:rPr>
        <w:t xml:space="preserve"> </w:t>
      </w:r>
      <w:r w:rsidR="000C276E" w:rsidRPr="00067A79">
        <w:rPr>
          <w:caps/>
          <w:sz w:val="24"/>
          <w:szCs w:val="24"/>
        </w:rPr>
        <w:t xml:space="preserve">immediately </w:t>
      </w:r>
      <w:r w:rsidR="00890979" w:rsidRPr="00067A79">
        <w:rPr>
          <w:caps/>
          <w:sz w:val="24"/>
          <w:szCs w:val="24"/>
        </w:rPr>
        <w:t xml:space="preserve">pay </w:t>
      </w:r>
      <w:r w:rsidR="000C276E" w:rsidRPr="00067A79">
        <w:rPr>
          <w:caps/>
          <w:sz w:val="24"/>
          <w:szCs w:val="24"/>
        </w:rPr>
        <w:t xml:space="preserve">TO </w:t>
      </w:r>
      <w:r w:rsidR="00890979" w:rsidRPr="00067A79">
        <w:rPr>
          <w:caps/>
          <w:sz w:val="24"/>
          <w:szCs w:val="24"/>
        </w:rPr>
        <w:t xml:space="preserve">[Company] the </w:t>
      </w:r>
      <w:r w:rsidRPr="00067A79">
        <w:rPr>
          <w:caps/>
          <w:sz w:val="24"/>
          <w:szCs w:val="24"/>
        </w:rPr>
        <w:t>amount</w:t>
      </w:r>
      <w:r w:rsidR="00890979" w:rsidRPr="00067A79">
        <w:rPr>
          <w:caps/>
          <w:sz w:val="24"/>
          <w:szCs w:val="24"/>
        </w:rPr>
        <w:t>s due under this Agreement as a separate and independent obligation</w:t>
      </w:r>
      <w:r w:rsidR="00890979" w:rsidRPr="00067A79">
        <w:rPr>
          <w:b/>
          <w:caps/>
          <w:sz w:val="24"/>
          <w:szCs w:val="24"/>
        </w:rPr>
        <w:t>.</w:t>
      </w:r>
    </w:p>
    <w:p w:rsidR="00890979" w:rsidRPr="00067A79" w:rsidRDefault="00F33C32" w:rsidP="00B84CB2">
      <w:pPr>
        <w:pStyle w:val="Heading1"/>
        <w:rPr>
          <w:sz w:val="24"/>
          <w:szCs w:val="24"/>
        </w:rPr>
      </w:pPr>
      <w:r w:rsidRPr="00067A79" w:rsidDel="00F33C32">
        <w:rPr>
          <w:sz w:val="24"/>
          <w:szCs w:val="24"/>
        </w:rPr>
        <w:t xml:space="preserve"> </w:t>
      </w:r>
      <w:r w:rsidR="00EC177D" w:rsidRPr="00067A79">
        <w:rPr>
          <w:sz w:val="24"/>
          <w:szCs w:val="24"/>
        </w:rPr>
        <w:t>EVENTS OF DEFAULT</w:t>
      </w:r>
    </w:p>
    <w:p w:rsidR="002B5C4D" w:rsidRPr="00067A79" w:rsidRDefault="002B5C4D" w:rsidP="002B5C4D">
      <w:pPr>
        <w:pStyle w:val="BodyText"/>
        <w:rPr>
          <w:sz w:val="24"/>
          <w:szCs w:val="24"/>
        </w:rPr>
      </w:pPr>
      <w:r w:rsidRPr="00067A79">
        <w:rPr>
          <w:sz w:val="24"/>
          <w:szCs w:val="24"/>
        </w:rPr>
        <w:t xml:space="preserve">In the event of any of the following events of default (“Events of Default”), I shall be personally and immediately liable to </w:t>
      </w:r>
      <w:r w:rsidR="007E0B36" w:rsidRPr="00067A79">
        <w:rPr>
          <w:sz w:val="24"/>
          <w:szCs w:val="24"/>
        </w:rPr>
        <w:t>[Company]</w:t>
      </w:r>
      <w:r w:rsidR="001030C1" w:rsidRPr="00067A79">
        <w:rPr>
          <w:sz w:val="24"/>
          <w:szCs w:val="24"/>
        </w:rPr>
        <w:t xml:space="preserve"> for the Payment</w:t>
      </w:r>
      <w:r w:rsidRPr="00067A79">
        <w:rPr>
          <w:sz w:val="24"/>
          <w:szCs w:val="24"/>
        </w:rPr>
        <w:t xml:space="preserve"> Amount, plus </w:t>
      </w:r>
      <w:r w:rsidR="007E0B36" w:rsidRPr="00067A79">
        <w:rPr>
          <w:sz w:val="24"/>
          <w:szCs w:val="24"/>
        </w:rPr>
        <w:t>[</w:t>
      </w:r>
      <w:r w:rsidRPr="00067A79">
        <w:rPr>
          <w:sz w:val="24"/>
          <w:szCs w:val="24"/>
        </w:rPr>
        <w:t>Company’s</w:t>
      </w:r>
      <w:r w:rsidR="007E0B36" w:rsidRPr="00067A79">
        <w:rPr>
          <w:sz w:val="24"/>
          <w:szCs w:val="24"/>
        </w:rPr>
        <w:t>]</w:t>
      </w:r>
      <w:r w:rsidRPr="00067A79">
        <w:rPr>
          <w:sz w:val="24"/>
          <w:szCs w:val="24"/>
        </w:rPr>
        <w:t xml:space="preserve"> reasonable attorneys’ fees and costs, </w:t>
      </w:r>
      <w:r w:rsidR="00345256" w:rsidRPr="00067A79">
        <w:rPr>
          <w:b/>
          <w:sz w:val="24"/>
          <w:szCs w:val="24"/>
          <w:u w:val="single"/>
        </w:rPr>
        <w:t>regardless of whether I receive</w:t>
      </w:r>
      <w:r w:rsidRPr="00067A79">
        <w:rPr>
          <w:b/>
          <w:sz w:val="24"/>
          <w:szCs w:val="24"/>
          <w:u w:val="single"/>
        </w:rPr>
        <w:t xml:space="preserve"> Proceeds of the </w:t>
      </w:r>
      <w:r w:rsidR="00273AED" w:rsidRPr="00067A79">
        <w:rPr>
          <w:b/>
          <w:sz w:val="24"/>
          <w:szCs w:val="24"/>
          <w:u w:val="single"/>
        </w:rPr>
        <w:t>Claim</w:t>
      </w:r>
      <w:r w:rsidRPr="00067A79">
        <w:rPr>
          <w:sz w:val="24"/>
          <w:szCs w:val="24"/>
        </w:rPr>
        <w:t xml:space="preserve">:  </w:t>
      </w:r>
    </w:p>
    <w:p w:rsidR="002B5C4D" w:rsidRPr="00067A79" w:rsidRDefault="00AA5950" w:rsidP="002B5C4D">
      <w:pPr>
        <w:pStyle w:val="BodyText"/>
        <w:numPr>
          <w:ilvl w:val="0"/>
          <w:numId w:val="53"/>
        </w:numPr>
        <w:rPr>
          <w:sz w:val="24"/>
          <w:szCs w:val="24"/>
        </w:rPr>
      </w:pPr>
      <w:r w:rsidRPr="00067A79">
        <w:rPr>
          <w:sz w:val="24"/>
          <w:szCs w:val="24"/>
        </w:rPr>
        <w:t xml:space="preserve">I </w:t>
      </w:r>
      <w:r w:rsidR="002D5D80">
        <w:rPr>
          <w:sz w:val="24"/>
          <w:szCs w:val="24"/>
        </w:rPr>
        <w:t xml:space="preserve">or my attorney </w:t>
      </w:r>
      <w:r w:rsidR="00890979" w:rsidRPr="00067A79">
        <w:rPr>
          <w:sz w:val="24"/>
          <w:szCs w:val="24"/>
        </w:rPr>
        <w:t>made a material misstatement</w:t>
      </w:r>
      <w:r w:rsidR="002B5C4D" w:rsidRPr="00067A79">
        <w:rPr>
          <w:sz w:val="24"/>
          <w:szCs w:val="24"/>
        </w:rPr>
        <w:t xml:space="preserve"> in connection with: (i)</w:t>
      </w:r>
      <w:r w:rsidR="00890979" w:rsidRPr="00067A79">
        <w:rPr>
          <w:sz w:val="24"/>
          <w:szCs w:val="24"/>
        </w:rPr>
        <w:t xml:space="preserve"> </w:t>
      </w:r>
      <w:r w:rsidR="00B37108" w:rsidRPr="00067A79">
        <w:rPr>
          <w:sz w:val="24"/>
          <w:szCs w:val="24"/>
        </w:rPr>
        <w:t>my application</w:t>
      </w:r>
      <w:r w:rsidR="002B5C4D" w:rsidRPr="00067A79">
        <w:rPr>
          <w:sz w:val="24"/>
          <w:szCs w:val="24"/>
        </w:rPr>
        <w:t>, (ii) any representation or warranty in this Agreement,</w:t>
      </w:r>
      <w:r w:rsidR="00345256" w:rsidRPr="00067A79">
        <w:rPr>
          <w:sz w:val="24"/>
          <w:szCs w:val="24"/>
        </w:rPr>
        <w:t xml:space="preserve"> or</w:t>
      </w:r>
      <w:r w:rsidRPr="00067A79">
        <w:rPr>
          <w:sz w:val="24"/>
          <w:szCs w:val="24"/>
        </w:rPr>
        <w:t xml:space="preserve"> </w:t>
      </w:r>
      <w:r w:rsidR="002B5C4D" w:rsidRPr="00067A79">
        <w:rPr>
          <w:sz w:val="24"/>
          <w:szCs w:val="24"/>
        </w:rPr>
        <w:t xml:space="preserve">(iii) </w:t>
      </w:r>
      <w:r w:rsidR="00890979" w:rsidRPr="00067A79">
        <w:rPr>
          <w:sz w:val="24"/>
          <w:szCs w:val="24"/>
        </w:rPr>
        <w:t xml:space="preserve">with </w:t>
      </w:r>
      <w:r w:rsidRPr="00067A79">
        <w:rPr>
          <w:sz w:val="24"/>
          <w:szCs w:val="24"/>
        </w:rPr>
        <w:t xml:space="preserve">the </w:t>
      </w:r>
      <w:r w:rsidR="00273AED" w:rsidRPr="00067A79">
        <w:rPr>
          <w:sz w:val="24"/>
          <w:szCs w:val="24"/>
        </w:rPr>
        <w:t>Claim</w:t>
      </w:r>
      <w:r w:rsidR="001030C1" w:rsidRPr="00067A79">
        <w:rPr>
          <w:sz w:val="24"/>
          <w:szCs w:val="24"/>
        </w:rPr>
        <w:t>.</w:t>
      </w:r>
    </w:p>
    <w:p w:rsidR="00115687" w:rsidRPr="00067A79" w:rsidRDefault="00115687" w:rsidP="002B5C4D">
      <w:pPr>
        <w:pStyle w:val="BodyText"/>
        <w:numPr>
          <w:ilvl w:val="0"/>
          <w:numId w:val="53"/>
        </w:numPr>
        <w:rPr>
          <w:sz w:val="24"/>
          <w:szCs w:val="24"/>
        </w:rPr>
      </w:pPr>
      <w:r w:rsidRPr="00067A79">
        <w:rPr>
          <w:sz w:val="24"/>
          <w:szCs w:val="24"/>
        </w:rPr>
        <w:t xml:space="preserve">I </w:t>
      </w:r>
      <w:r w:rsidR="00890979" w:rsidRPr="00067A79">
        <w:rPr>
          <w:sz w:val="24"/>
          <w:szCs w:val="24"/>
        </w:rPr>
        <w:t>committed a fraudulent or criminal act in connection with this transaction</w:t>
      </w:r>
      <w:r w:rsidR="00B37108" w:rsidRPr="00067A79">
        <w:rPr>
          <w:sz w:val="24"/>
          <w:szCs w:val="24"/>
        </w:rPr>
        <w:t xml:space="preserve"> or in a matter that would adversely and significantly impact the </w:t>
      </w:r>
      <w:r w:rsidR="00273AED" w:rsidRPr="00067A79">
        <w:rPr>
          <w:sz w:val="24"/>
          <w:szCs w:val="24"/>
        </w:rPr>
        <w:t>Claim</w:t>
      </w:r>
      <w:r w:rsidR="001030C1" w:rsidRPr="00067A79">
        <w:rPr>
          <w:sz w:val="24"/>
          <w:szCs w:val="24"/>
        </w:rPr>
        <w:t>.</w:t>
      </w:r>
    </w:p>
    <w:p w:rsidR="00B37108" w:rsidRPr="00067A79" w:rsidRDefault="000D4DA6" w:rsidP="002B5C4D">
      <w:pPr>
        <w:pStyle w:val="BodyText"/>
        <w:numPr>
          <w:ilvl w:val="0"/>
          <w:numId w:val="53"/>
        </w:numPr>
        <w:rPr>
          <w:sz w:val="24"/>
          <w:szCs w:val="24"/>
        </w:rPr>
      </w:pPr>
      <w:r w:rsidRPr="00067A79">
        <w:rPr>
          <w:sz w:val="24"/>
          <w:szCs w:val="24"/>
        </w:rPr>
        <w:t xml:space="preserve">[Company] </w:t>
      </w:r>
      <w:r w:rsidR="002B5C4D" w:rsidRPr="00067A79">
        <w:rPr>
          <w:sz w:val="24"/>
          <w:szCs w:val="24"/>
        </w:rPr>
        <w:t xml:space="preserve">is not paid the </w:t>
      </w:r>
      <w:r w:rsidR="001030C1" w:rsidRPr="00067A79">
        <w:rPr>
          <w:sz w:val="24"/>
          <w:szCs w:val="24"/>
        </w:rPr>
        <w:t>Payment</w:t>
      </w:r>
      <w:r w:rsidR="002B5C4D" w:rsidRPr="00067A79">
        <w:rPr>
          <w:sz w:val="24"/>
          <w:szCs w:val="24"/>
        </w:rPr>
        <w:t xml:space="preserve"> Amount within </w:t>
      </w:r>
      <w:r w:rsidR="00DF4BA7" w:rsidRPr="00067A79">
        <w:rPr>
          <w:sz w:val="24"/>
          <w:szCs w:val="24"/>
        </w:rPr>
        <w:t>five</w:t>
      </w:r>
      <w:r w:rsidR="002B5C4D" w:rsidRPr="00067A79">
        <w:rPr>
          <w:sz w:val="24"/>
          <w:szCs w:val="24"/>
        </w:rPr>
        <w:t xml:space="preserve"> </w:t>
      </w:r>
      <w:r w:rsidR="00DF4BA7" w:rsidRPr="00067A79">
        <w:rPr>
          <w:sz w:val="24"/>
          <w:szCs w:val="24"/>
        </w:rPr>
        <w:t>(5</w:t>
      </w:r>
      <w:r w:rsidR="002B5C4D" w:rsidRPr="00067A79">
        <w:rPr>
          <w:sz w:val="24"/>
          <w:szCs w:val="24"/>
        </w:rPr>
        <w:t>) days of s</w:t>
      </w:r>
      <w:r w:rsidR="001030C1" w:rsidRPr="00067A79">
        <w:rPr>
          <w:sz w:val="24"/>
          <w:szCs w:val="24"/>
        </w:rPr>
        <w:t>uch Proceeds becoming available.</w:t>
      </w:r>
    </w:p>
    <w:p w:rsidR="000D4DA6" w:rsidRPr="00067A79" w:rsidRDefault="002B5C4D" w:rsidP="009D7B0F">
      <w:pPr>
        <w:pStyle w:val="BodyText"/>
        <w:numPr>
          <w:ilvl w:val="0"/>
          <w:numId w:val="53"/>
        </w:numPr>
        <w:rPr>
          <w:sz w:val="24"/>
          <w:szCs w:val="24"/>
        </w:rPr>
      </w:pPr>
      <w:r w:rsidRPr="00067A79">
        <w:rPr>
          <w:sz w:val="24"/>
          <w:szCs w:val="24"/>
        </w:rPr>
        <w:t xml:space="preserve">I </w:t>
      </w:r>
      <w:r w:rsidR="002D5D80">
        <w:rPr>
          <w:sz w:val="24"/>
          <w:szCs w:val="24"/>
        </w:rPr>
        <w:t xml:space="preserve">or my attorney </w:t>
      </w:r>
      <w:r w:rsidRPr="00067A79">
        <w:rPr>
          <w:sz w:val="24"/>
          <w:szCs w:val="24"/>
        </w:rPr>
        <w:t>fail to</w:t>
      </w:r>
      <w:r w:rsidR="000D4DA6" w:rsidRPr="00067A79">
        <w:rPr>
          <w:sz w:val="24"/>
          <w:szCs w:val="24"/>
        </w:rPr>
        <w:t xml:space="preserve"> perform or comp</w:t>
      </w:r>
      <w:r w:rsidR="00FB6B9D" w:rsidRPr="00067A79">
        <w:rPr>
          <w:sz w:val="24"/>
          <w:szCs w:val="24"/>
        </w:rPr>
        <w:t xml:space="preserve">ly with any of the </w:t>
      </w:r>
      <w:r w:rsidRPr="00067A79">
        <w:rPr>
          <w:sz w:val="24"/>
          <w:szCs w:val="24"/>
        </w:rPr>
        <w:t xml:space="preserve">material </w:t>
      </w:r>
      <w:r w:rsidR="00FB6B9D" w:rsidRPr="00067A79">
        <w:rPr>
          <w:sz w:val="24"/>
          <w:szCs w:val="24"/>
        </w:rPr>
        <w:t xml:space="preserve">obligations </w:t>
      </w:r>
      <w:r w:rsidR="00743272" w:rsidRPr="00067A79">
        <w:rPr>
          <w:sz w:val="24"/>
          <w:szCs w:val="24"/>
        </w:rPr>
        <w:t xml:space="preserve">or </w:t>
      </w:r>
      <w:r w:rsidR="000D4DA6" w:rsidRPr="00067A79">
        <w:rPr>
          <w:sz w:val="24"/>
          <w:szCs w:val="24"/>
        </w:rPr>
        <w:t>agreeme</w:t>
      </w:r>
      <w:r w:rsidR="00743272" w:rsidRPr="00067A79">
        <w:rPr>
          <w:sz w:val="24"/>
          <w:szCs w:val="24"/>
        </w:rPr>
        <w:t>nts contained in this Agreement</w:t>
      </w:r>
      <w:r w:rsidR="00FB6B9D" w:rsidRPr="00067A79">
        <w:rPr>
          <w:sz w:val="24"/>
          <w:szCs w:val="24"/>
        </w:rPr>
        <w:t>.</w:t>
      </w:r>
      <w:r w:rsidR="000D4DA6" w:rsidRPr="00067A79">
        <w:rPr>
          <w:sz w:val="24"/>
          <w:szCs w:val="24"/>
        </w:rPr>
        <w:t xml:space="preserve"> </w:t>
      </w:r>
    </w:p>
    <w:p w:rsidR="00FB6B9D" w:rsidRPr="00067A79" w:rsidRDefault="002B5C4D" w:rsidP="0003235F">
      <w:pPr>
        <w:pStyle w:val="BodyText"/>
        <w:rPr>
          <w:sz w:val="24"/>
          <w:szCs w:val="24"/>
        </w:rPr>
      </w:pPr>
      <w:r w:rsidRPr="00067A79">
        <w:rPr>
          <w:sz w:val="24"/>
          <w:szCs w:val="24"/>
        </w:rPr>
        <w:t>If</w:t>
      </w:r>
      <w:r w:rsidR="00FB6B9D" w:rsidRPr="00067A79">
        <w:rPr>
          <w:sz w:val="24"/>
          <w:szCs w:val="24"/>
        </w:rPr>
        <w:t xml:space="preserve"> </w:t>
      </w:r>
      <w:r w:rsidR="000D4DA6" w:rsidRPr="00067A79">
        <w:rPr>
          <w:sz w:val="24"/>
          <w:szCs w:val="24"/>
        </w:rPr>
        <w:t>an Event of Default</w:t>
      </w:r>
      <w:r w:rsidR="00FB6B9D" w:rsidRPr="00067A79">
        <w:rPr>
          <w:sz w:val="24"/>
          <w:szCs w:val="24"/>
        </w:rPr>
        <w:t xml:space="preserve"> occurs</w:t>
      </w:r>
      <w:r w:rsidR="000D4DA6" w:rsidRPr="00067A79">
        <w:rPr>
          <w:sz w:val="24"/>
          <w:szCs w:val="24"/>
        </w:rPr>
        <w:t xml:space="preserve">, I </w:t>
      </w:r>
      <w:r w:rsidR="00FB6B9D" w:rsidRPr="00067A79">
        <w:rPr>
          <w:sz w:val="24"/>
          <w:szCs w:val="24"/>
        </w:rPr>
        <w:t>understand</w:t>
      </w:r>
      <w:r w:rsidR="000D4DA6" w:rsidRPr="00067A79">
        <w:rPr>
          <w:sz w:val="24"/>
          <w:szCs w:val="24"/>
        </w:rPr>
        <w:t xml:space="preserve"> that [Company] may contact </w:t>
      </w:r>
      <w:r w:rsidR="00FB6B9D" w:rsidRPr="00067A79">
        <w:rPr>
          <w:sz w:val="24"/>
          <w:szCs w:val="24"/>
        </w:rPr>
        <w:t xml:space="preserve">and advise </w:t>
      </w:r>
      <w:r w:rsidR="000D4DA6" w:rsidRPr="00067A79">
        <w:rPr>
          <w:sz w:val="24"/>
          <w:szCs w:val="24"/>
        </w:rPr>
        <w:t>any insurance company, claims adjuster</w:t>
      </w:r>
      <w:r w:rsidR="00FB6B9D" w:rsidRPr="00067A79">
        <w:rPr>
          <w:sz w:val="24"/>
          <w:szCs w:val="24"/>
        </w:rPr>
        <w:t>,</w:t>
      </w:r>
      <w:r w:rsidR="000D4DA6" w:rsidRPr="00067A79">
        <w:rPr>
          <w:sz w:val="24"/>
          <w:szCs w:val="24"/>
        </w:rPr>
        <w:t xml:space="preserve"> or attorney then handling the </w:t>
      </w:r>
      <w:r w:rsidR="00273AED" w:rsidRPr="00067A79">
        <w:rPr>
          <w:sz w:val="24"/>
          <w:szCs w:val="24"/>
        </w:rPr>
        <w:t>Claim</w:t>
      </w:r>
      <w:r w:rsidR="000D4DA6" w:rsidRPr="00067A79">
        <w:rPr>
          <w:sz w:val="24"/>
          <w:szCs w:val="24"/>
        </w:rPr>
        <w:t xml:space="preserve"> </w:t>
      </w:r>
      <w:r w:rsidR="00FB6B9D" w:rsidRPr="00067A79">
        <w:rPr>
          <w:sz w:val="24"/>
          <w:szCs w:val="24"/>
        </w:rPr>
        <w:t>that (1)</w:t>
      </w:r>
      <w:r w:rsidR="000D4DA6" w:rsidRPr="00067A79">
        <w:rPr>
          <w:sz w:val="24"/>
          <w:szCs w:val="24"/>
        </w:rPr>
        <w:t xml:space="preserve"> </w:t>
      </w:r>
      <w:r w:rsidR="00FB6B9D" w:rsidRPr="00067A79">
        <w:rPr>
          <w:sz w:val="24"/>
          <w:szCs w:val="24"/>
        </w:rPr>
        <w:t>[Company</w:t>
      </w:r>
      <w:r w:rsidR="000D4DA6" w:rsidRPr="00067A79">
        <w:rPr>
          <w:sz w:val="24"/>
          <w:szCs w:val="24"/>
        </w:rPr>
        <w:t xml:space="preserve">] </w:t>
      </w:r>
      <w:r w:rsidR="00FB6B9D" w:rsidRPr="00067A79">
        <w:rPr>
          <w:sz w:val="24"/>
          <w:szCs w:val="24"/>
        </w:rPr>
        <w:t xml:space="preserve">has an </w:t>
      </w:r>
      <w:r w:rsidR="000D4DA6" w:rsidRPr="00067A79">
        <w:rPr>
          <w:sz w:val="24"/>
          <w:szCs w:val="24"/>
        </w:rPr>
        <w:t>i</w:t>
      </w:r>
      <w:r w:rsidR="00FB6B9D" w:rsidRPr="00067A79">
        <w:rPr>
          <w:sz w:val="24"/>
          <w:szCs w:val="24"/>
        </w:rPr>
        <w:t>nterest in the P</w:t>
      </w:r>
      <w:r w:rsidR="000D4DA6" w:rsidRPr="00067A79">
        <w:rPr>
          <w:sz w:val="24"/>
          <w:szCs w:val="24"/>
        </w:rPr>
        <w:t>roceeds</w:t>
      </w:r>
      <w:r w:rsidR="00FB6B9D" w:rsidRPr="00067A79">
        <w:rPr>
          <w:sz w:val="24"/>
          <w:szCs w:val="24"/>
        </w:rPr>
        <w:t xml:space="preserve"> and (2) </w:t>
      </w:r>
      <w:r w:rsidR="000D4DA6" w:rsidRPr="00067A79">
        <w:rPr>
          <w:sz w:val="24"/>
          <w:szCs w:val="24"/>
        </w:rPr>
        <w:t>[Company]</w:t>
      </w:r>
      <w:r w:rsidR="00FB6B9D" w:rsidRPr="00067A79">
        <w:rPr>
          <w:sz w:val="24"/>
          <w:szCs w:val="24"/>
        </w:rPr>
        <w:t xml:space="preserve"> </w:t>
      </w:r>
      <w:r w:rsidR="00345256" w:rsidRPr="00067A79">
        <w:rPr>
          <w:sz w:val="24"/>
          <w:szCs w:val="24"/>
        </w:rPr>
        <w:t>must</w:t>
      </w:r>
      <w:r w:rsidR="000D4DA6" w:rsidRPr="00067A79">
        <w:rPr>
          <w:sz w:val="24"/>
          <w:szCs w:val="24"/>
        </w:rPr>
        <w:t xml:space="preserve"> be included as a payee on settlement</w:t>
      </w:r>
      <w:r w:rsidR="00FB6B9D" w:rsidRPr="00067A79">
        <w:rPr>
          <w:sz w:val="24"/>
          <w:szCs w:val="24"/>
        </w:rPr>
        <w:t xml:space="preserve"> or award</w:t>
      </w:r>
      <w:r w:rsidR="000D4DA6" w:rsidRPr="00067A79">
        <w:rPr>
          <w:sz w:val="24"/>
          <w:szCs w:val="24"/>
        </w:rPr>
        <w:t xml:space="preserve"> checks. </w:t>
      </w:r>
      <w:r w:rsidR="00FB6B9D" w:rsidRPr="00067A79">
        <w:rPr>
          <w:sz w:val="24"/>
          <w:szCs w:val="24"/>
        </w:rPr>
        <w:t xml:space="preserve"> [Company] will not be liable to me for any damages I may suffer as a result of these actions.</w:t>
      </w:r>
    </w:p>
    <w:p w:rsidR="000D4DA6" w:rsidRPr="00067A79" w:rsidRDefault="000D4DA6" w:rsidP="0003235F">
      <w:pPr>
        <w:pStyle w:val="BodyText"/>
        <w:rPr>
          <w:sz w:val="24"/>
          <w:szCs w:val="24"/>
        </w:rPr>
      </w:pPr>
      <w:r w:rsidRPr="00067A79">
        <w:rPr>
          <w:sz w:val="24"/>
          <w:szCs w:val="24"/>
        </w:rPr>
        <w:t xml:space="preserve">Nothing </w:t>
      </w:r>
      <w:r w:rsidR="00FB6B9D" w:rsidRPr="00067A79">
        <w:rPr>
          <w:sz w:val="24"/>
          <w:szCs w:val="24"/>
        </w:rPr>
        <w:t>in this Section</w:t>
      </w:r>
      <w:r w:rsidRPr="00067A79">
        <w:rPr>
          <w:sz w:val="24"/>
          <w:szCs w:val="24"/>
        </w:rPr>
        <w:t xml:space="preserve"> prevent</w:t>
      </w:r>
      <w:r w:rsidR="00FB6B9D" w:rsidRPr="00067A79">
        <w:rPr>
          <w:sz w:val="24"/>
          <w:szCs w:val="24"/>
        </w:rPr>
        <w:t>s</w:t>
      </w:r>
      <w:r w:rsidRPr="00067A79">
        <w:rPr>
          <w:sz w:val="24"/>
          <w:szCs w:val="24"/>
        </w:rPr>
        <w:t xml:space="preserve"> [Company] from exercising any other right or remedy </w:t>
      </w:r>
      <w:r w:rsidR="002B5C4D" w:rsidRPr="00067A79">
        <w:rPr>
          <w:sz w:val="24"/>
          <w:szCs w:val="24"/>
        </w:rPr>
        <w:t xml:space="preserve">arising under applicable </w:t>
      </w:r>
      <w:r w:rsidRPr="00067A79">
        <w:rPr>
          <w:sz w:val="24"/>
          <w:szCs w:val="24"/>
        </w:rPr>
        <w:t xml:space="preserve">law or </w:t>
      </w:r>
      <w:r w:rsidR="002B5C4D" w:rsidRPr="00067A79">
        <w:rPr>
          <w:sz w:val="24"/>
          <w:szCs w:val="24"/>
        </w:rPr>
        <w:t xml:space="preserve">in </w:t>
      </w:r>
      <w:r w:rsidRPr="00067A79">
        <w:rPr>
          <w:sz w:val="24"/>
          <w:szCs w:val="24"/>
        </w:rPr>
        <w:t xml:space="preserve">equity.  </w:t>
      </w:r>
    </w:p>
    <w:p w:rsidR="00D97EA3" w:rsidRPr="00067A79" w:rsidRDefault="00D97EA3" w:rsidP="00B84CB2">
      <w:pPr>
        <w:pStyle w:val="Heading1"/>
        <w:rPr>
          <w:sz w:val="24"/>
          <w:szCs w:val="24"/>
        </w:rPr>
      </w:pPr>
      <w:r w:rsidRPr="00067A79">
        <w:rPr>
          <w:sz w:val="24"/>
          <w:szCs w:val="24"/>
        </w:rPr>
        <w:t>WAIVERS</w:t>
      </w:r>
    </w:p>
    <w:p w:rsidR="00200804" w:rsidRPr="00067A79" w:rsidRDefault="00CF7854" w:rsidP="0003235F">
      <w:pPr>
        <w:pStyle w:val="BodyText"/>
        <w:rPr>
          <w:sz w:val="24"/>
          <w:szCs w:val="24"/>
        </w:rPr>
      </w:pPr>
      <w:r w:rsidRPr="00067A79">
        <w:rPr>
          <w:sz w:val="24"/>
          <w:szCs w:val="24"/>
        </w:rPr>
        <w:t>After consulting with my Attorney, I</w:t>
      </w:r>
      <w:r w:rsidR="002A6DB4" w:rsidRPr="00067A79">
        <w:rPr>
          <w:sz w:val="24"/>
          <w:szCs w:val="24"/>
        </w:rPr>
        <w:t xml:space="preserve"> expressly and unconditionally waive any and all of the following except to the extent prohibited by applicable law: </w:t>
      </w:r>
    </w:p>
    <w:p w:rsidR="00200804" w:rsidRPr="00067A79" w:rsidRDefault="002A6DB4" w:rsidP="0003235F">
      <w:pPr>
        <w:pStyle w:val="BodyText"/>
        <w:numPr>
          <w:ilvl w:val="0"/>
          <w:numId w:val="40"/>
        </w:numPr>
        <w:rPr>
          <w:sz w:val="24"/>
          <w:szCs w:val="24"/>
        </w:rPr>
      </w:pPr>
      <w:r w:rsidRPr="00067A79">
        <w:rPr>
          <w:sz w:val="24"/>
          <w:szCs w:val="24"/>
        </w:rPr>
        <w:t>Any</w:t>
      </w:r>
      <w:r w:rsidR="00CF7854" w:rsidRPr="00067A79">
        <w:rPr>
          <w:sz w:val="24"/>
          <w:szCs w:val="24"/>
        </w:rPr>
        <w:t xml:space="preserve"> claims that the Proceeds are n</w:t>
      </w:r>
      <w:r w:rsidR="00DF4BA7" w:rsidRPr="00067A79">
        <w:rPr>
          <w:sz w:val="24"/>
          <w:szCs w:val="24"/>
        </w:rPr>
        <w:t xml:space="preserve">ot assignable or </w:t>
      </w:r>
      <w:r w:rsidR="00CF7854" w:rsidRPr="00067A79">
        <w:rPr>
          <w:sz w:val="24"/>
          <w:szCs w:val="24"/>
        </w:rPr>
        <w:t>that this transaction is a loan</w:t>
      </w:r>
      <w:r w:rsidR="00DF4BA7" w:rsidRPr="00067A79">
        <w:rPr>
          <w:sz w:val="24"/>
          <w:szCs w:val="24"/>
        </w:rPr>
        <w:t xml:space="preserve"> or constitutes champerty or maintenance, or is subject to usury laws</w:t>
      </w:r>
      <w:r w:rsidR="00CF7854" w:rsidRPr="00067A79">
        <w:rPr>
          <w:sz w:val="24"/>
          <w:szCs w:val="24"/>
        </w:rPr>
        <w:t>.</w:t>
      </w:r>
    </w:p>
    <w:p w:rsidR="002A6DB4" w:rsidRPr="00067A79" w:rsidRDefault="002A6DB4" w:rsidP="0003235F">
      <w:pPr>
        <w:pStyle w:val="BodyText"/>
        <w:numPr>
          <w:ilvl w:val="0"/>
          <w:numId w:val="40"/>
        </w:numPr>
        <w:rPr>
          <w:sz w:val="24"/>
          <w:szCs w:val="24"/>
        </w:rPr>
      </w:pPr>
      <w:r w:rsidRPr="00067A79">
        <w:rPr>
          <w:sz w:val="24"/>
          <w:szCs w:val="24"/>
        </w:rPr>
        <w:lastRenderedPageBreak/>
        <w:t>Any</w:t>
      </w:r>
      <w:r w:rsidR="004A7BD0" w:rsidRPr="00067A79">
        <w:rPr>
          <w:sz w:val="24"/>
          <w:szCs w:val="24"/>
        </w:rPr>
        <w:t xml:space="preserve"> defense to payment of the </w:t>
      </w:r>
      <w:r w:rsidR="0095213B" w:rsidRPr="00067A79">
        <w:rPr>
          <w:sz w:val="24"/>
          <w:szCs w:val="24"/>
        </w:rPr>
        <w:t>amount</w:t>
      </w:r>
      <w:r w:rsidR="004A7BD0" w:rsidRPr="00067A79">
        <w:rPr>
          <w:sz w:val="24"/>
          <w:szCs w:val="24"/>
        </w:rPr>
        <w:t xml:space="preserve"> due </w:t>
      </w:r>
      <w:r w:rsidRPr="00067A79">
        <w:rPr>
          <w:sz w:val="24"/>
          <w:szCs w:val="24"/>
        </w:rPr>
        <w:t>to [Company].</w:t>
      </w:r>
    </w:p>
    <w:p w:rsidR="00A31779" w:rsidRDefault="00A939C5" w:rsidP="00A31779">
      <w:pPr>
        <w:pStyle w:val="BodyText"/>
        <w:numPr>
          <w:ilvl w:val="0"/>
          <w:numId w:val="40"/>
        </w:numPr>
        <w:rPr>
          <w:sz w:val="24"/>
          <w:szCs w:val="24"/>
        </w:rPr>
      </w:pPr>
      <w:r w:rsidRPr="00067A79">
        <w:rPr>
          <w:sz w:val="24"/>
          <w:szCs w:val="24"/>
        </w:rPr>
        <w:t>ANY AND ALL RIGHTS I MAY HAVE TO BRING ANY CLAIM AGAINST [COMPANY] AS A CLASS ACTION OR TO JOIN OR OTHERWISE PARTICIPATE IN A CLASS ACTION AGAINST [COMPANY].</w:t>
      </w:r>
    </w:p>
    <w:p w:rsidR="005F37CC" w:rsidRDefault="005F37CC" w:rsidP="005F37CC">
      <w:pPr>
        <w:pStyle w:val="BodyText"/>
        <w:ind w:left="720"/>
        <w:rPr>
          <w:sz w:val="24"/>
          <w:szCs w:val="24"/>
        </w:rPr>
      </w:pPr>
    </w:p>
    <w:p w:rsidR="005F37CC" w:rsidRPr="0011358B" w:rsidRDefault="005F37CC" w:rsidP="005F37CC">
      <w:pPr>
        <w:pStyle w:val="BodyText"/>
        <w:ind w:left="720"/>
        <w:rPr>
          <w:sz w:val="24"/>
          <w:szCs w:val="24"/>
        </w:rPr>
      </w:pPr>
    </w:p>
    <w:p w:rsidR="00D97EA3" w:rsidRPr="00067A79" w:rsidRDefault="00D97EA3" w:rsidP="00B84CB2">
      <w:pPr>
        <w:pStyle w:val="Heading1"/>
        <w:rPr>
          <w:sz w:val="24"/>
          <w:szCs w:val="24"/>
        </w:rPr>
      </w:pPr>
      <w:r w:rsidRPr="00067A79">
        <w:rPr>
          <w:sz w:val="24"/>
          <w:szCs w:val="24"/>
        </w:rPr>
        <w:t>ASSIGNMENT</w:t>
      </w:r>
    </w:p>
    <w:p w:rsidR="00363C62" w:rsidRPr="00067A79" w:rsidRDefault="00200804" w:rsidP="0003235F">
      <w:pPr>
        <w:pStyle w:val="BodyText"/>
        <w:rPr>
          <w:sz w:val="24"/>
          <w:szCs w:val="24"/>
        </w:rPr>
      </w:pPr>
      <w:r w:rsidRPr="00067A79">
        <w:rPr>
          <w:sz w:val="24"/>
          <w:szCs w:val="24"/>
        </w:rPr>
        <w:t xml:space="preserve">This Agreement </w:t>
      </w:r>
      <w:r w:rsidR="00BA7157" w:rsidRPr="00067A79">
        <w:rPr>
          <w:sz w:val="24"/>
          <w:szCs w:val="24"/>
        </w:rPr>
        <w:t>is</w:t>
      </w:r>
      <w:r w:rsidRPr="00067A79">
        <w:rPr>
          <w:sz w:val="24"/>
          <w:szCs w:val="24"/>
        </w:rPr>
        <w:t xml:space="preserve"> binding </w:t>
      </w:r>
      <w:r w:rsidR="00363C62" w:rsidRPr="00067A79">
        <w:rPr>
          <w:sz w:val="24"/>
          <w:szCs w:val="24"/>
        </w:rPr>
        <w:t>on</w:t>
      </w:r>
      <w:r w:rsidRPr="00067A79">
        <w:rPr>
          <w:sz w:val="24"/>
          <w:szCs w:val="24"/>
        </w:rPr>
        <w:t xml:space="preserve"> </w:t>
      </w:r>
      <w:r w:rsidR="0003235F" w:rsidRPr="00067A79">
        <w:rPr>
          <w:sz w:val="24"/>
          <w:szCs w:val="24"/>
        </w:rPr>
        <w:t>[Company]</w:t>
      </w:r>
      <w:r w:rsidRPr="00067A79">
        <w:rPr>
          <w:sz w:val="24"/>
          <w:szCs w:val="24"/>
        </w:rPr>
        <w:t xml:space="preserve"> and me, and each of our respective heirs, executors, administrators, successors</w:t>
      </w:r>
      <w:r w:rsidR="00363C62" w:rsidRPr="00067A79">
        <w:rPr>
          <w:sz w:val="24"/>
          <w:szCs w:val="24"/>
        </w:rPr>
        <w:t>,</w:t>
      </w:r>
      <w:r w:rsidRPr="00067A79">
        <w:rPr>
          <w:sz w:val="24"/>
          <w:szCs w:val="24"/>
        </w:rPr>
        <w:t xml:space="preserve"> and assigns, as applicable.</w:t>
      </w:r>
      <w:r w:rsidR="00A92CDE" w:rsidRPr="00067A79">
        <w:rPr>
          <w:sz w:val="24"/>
          <w:szCs w:val="24"/>
        </w:rPr>
        <w:t xml:space="preserve"> </w:t>
      </w:r>
      <w:r w:rsidRPr="00067A79">
        <w:rPr>
          <w:sz w:val="24"/>
          <w:szCs w:val="24"/>
        </w:rPr>
        <w:t xml:space="preserve"> I understand </w:t>
      </w:r>
      <w:r w:rsidR="00363C62" w:rsidRPr="00067A79">
        <w:rPr>
          <w:sz w:val="24"/>
          <w:szCs w:val="24"/>
        </w:rPr>
        <w:t>that</w:t>
      </w:r>
      <w:r w:rsidRPr="00067A79">
        <w:rPr>
          <w:sz w:val="24"/>
          <w:szCs w:val="24"/>
        </w:rPr>
        <w:t xml:space="preserve"> I have no right or power to assign my rights or obligations under this Agreement. </w:t>
      </w:r>
      <w:r w:rsidR="00A92CDE" w:rsidRPr="00067A79">
        <w:rPr>
          <w:sz w:val="24"/>
          <w:szCs w:val="24"/>
        </w:rPr>
        <w:t xml:space="preserve"> </w:t>
      </w:r>
    </w:p>
    <w:p w:rsidR="00200804" w:rsidRPr="00067A79" w:rsidRDefault="00200804" w:rsidP="0003235F">
      <w:pPr>
        <w:pStyle w:val="BodyText"/>
        <w:rPr>
          <w:sz w:val="24"/>
          <w:szCs w:val="24"/>
        </w:rPr>
      </w:pPr>
      <w:r w:rsidRPr="00067A79">
        <w:rPr>
          <w:sz w:val="24"/>
          <w:szCs w:val="24"/>
        </w:rPr>
        <w:t xml:space="preserve">I </w:t>
      </w:r>
      <w:r w:rsidR="00363C62" w:rsidRPr="00067A79">
        <w:rPr>
          <w:sz w:val="24"/>
          <w:szCs w:val="24"/>
        </w:rPr>
        <w:t>understand</w:t>
      </w:r>
      <w:r w:rsidRPr="00067A79">
        <w:rPr>
          <w:sz w:val="24"/>
          <w:szCs w:val="24"/>
        </w:rPr>
        <w:t xml:space="preserve"> that </w:t>
      </w:r>
      <w:r w:rsidR="00A92CDE" w:rsidRPr="00067A79">
        <w:rPr>
          <w:sz w:val="24"/>
          <w:szCs w:val="24"/>
        </w:rPr>
        <w:t>[Company]</w:t>
      </w:r>
      <w:r w:rsidRPr="00067A79">
        <w:rPr>
          <w:sz w:val="24"/>
          <w:szCs w:val="24"/>
        </w:rPr>
        <w:t xml:space="preserve"> may assign or tran</w:t>
      </w:r>
      <w:r w:rsidR="00363C62" w:rsidRPr="00067A79">
        <w:rPr>
          <w:sz w:val="24"/>
          <w:szCs w:val="24"/>
        </w:rPr>
        <w:t xml:space="preserve">sfer its obligations or rights under this Agreement to any third party </w:t>
      </w:r>
      <w:r w:rsidR="007B78CB" w:rsidRPr="00067A79">
        <w:rPr>
          <w:sz w:val="24"/>
          <w:szCs w:val="24"/>
        </w:rPr>
        <w:t>assignee</w:t>
      </w:r>
      <w:r w:rsidR="00363C62" w:rsidRPr="00067A79">
        <w:rPr>
          <w:sz w:val="24"/>
          <w:szCs w:val="24"/>
        </w:rPr>
        <w:t xml:space="preserve"> </w:t>
      </w:r>
      <w:r w:rsidRPr="00067A79">
        <w:rPr>
          <w:sz w:val="24"/>
          <w:szCs w:val="24"/>
        </w:rPr>
        <w:t xml:space="preserve">without my prior approval, </w:t>
      </w:r>
      <w:r w:rsidR="00363C62" w:rsidRPr="00067A79">
        <w:rPr>
          <w:sz w:val="24"/>
          <w:szCs w:val="24"/>
        </w:rPr>
        <w:t xml:space="preserve">as long as </w:t>
      </w:r>
      <w:r w:rsidR="007B78CB" w:rsidRPr="00067A79">
        <w:rPr>
          <w:sz w:val="24"/>
          <w:szCs w:val="24"/>
        </w:rPr>
        <w:t xml:space="preserve">such assignee </w:t>
      </w:r>
      <w:r w:rsidR="00363C62" w:rsidRPr="00067A79">
        <w:rPr>
          <w:sz w:val="24"/>
          <w:szCs w:val="24"/>
        </w:rPr>
        <w:t>expressly</w:t>
      </w:r>
      <w:r w:rsidRPr="00067A79">
        <w:rPr>
          <w:sz w:val="24"/>
          <w:szCs w:val="24"/>
        </w:rPr>
        <w:t xml:space="preserve"> agrees to be bound by </w:t>
      </w:r>
      <w:r w:rsidR="00363C62" w:rsidRPr="00067A79">
        <w:rPr>
          <w:sz w:val="24"/>
          <w:szCs w:val="24"/>
        </w:rPr>
        <w:t>this Agreement</w:t>
      </w:r>
      <w:r w:rsidRPr="00067A79">
        <w:rPr>
          <w:sz w:val="24"/>
          <w:szCs w:val="24"/>
        </w:rPr>
        <w:t>.</w:t>
      </w:r>
      <w:r w:rsidR="00A92CDE" w:rsidRPr="00067A79">
        <w:rPr>
          <w:sz w:val="24"/>
          <w:szCs w:val="24"/>
        </w:rPr>
        <w:t xml:space="preserve"> </w:t>
      </w:r>
      <w:r w:rsidRPr="00067A79">
        <w:rPr>
          <w:sz w:val="24"/>
          <w:szCs w:val="24"/>
        </w:rPr>
        <w:t xml:space="preserve"> I </w:t>
      </w:r>
      <w:r w:rsidR="00363C62" w:rsidRPr="00067A79">
        <w:rPr>
          <w:sz w:val="24"/>
          <w:szCs w:val="24"/>
        </w:rPr>
        <w:t xml:space="preserve">understand that </w:t>
      </w:r>
      <w:r w:rsidR="007B78CB" w:rsidRPr="00067A79">
        <w:rPr>
          <w:sz w:val="24"/>
          <w:szCs w:val="24"/>
        </w:rPr>
        <w:t xml:space="preserve">such assignee of </w:t>
      </w:r>
      <w:r w:rsidR="000D3499" w:rsidRPr="00067A79">
        <w:rPr>
          <w:sz w:val="24"/>
          <w:szCs w:val="24"/>
        </w:rPr>
        <w:t>[Company]</w:t>
      </w:r>
      <w:r w:rsidR="00363C62" w:rsidRPr="00067A79">
        <w:rPr>
          <w:sz w:val="24"/>
          <w:szCs w:val="24"/>
        </w:rPr>
        <w:t xml:space="preserve"> </w:t>
      </w:r>
      <w:r w:rsidRPr="00067A79">
        <w:rPr>
          <w:sz w:val="24"/>
          <w:szCs w:val="24"/>
        </w:rPr>
        <w:t xml:space="preserve">will rely </w:t>
      </w:r>
      <w:r w:rsidR="00363C62" w:rsidRPr="00067A79">
        <w:rPr>
          <w:sz w:val="24"/>
          <w:szCs w:val="24"/>
        </w:rPr>
        <w:t>on</w:t>
      </w:r>
      <w:r w:rsidRPr="00067A79">
        <w:rPr>
          <w:sz w:val="24"/>
          <w:szCs w:val="24"/>
        </w:rPr>
        <w:t xml:space="preserve"> the truth and accuracy of </w:t>
      </w:r>
      <w:r w:rsidR="00363C62" w:rsidRPr="00067A79">
        <w:rPr>
          <w:sz w:val="24"/>
          <w:szCs w:val="24"/>
        </w:rPr>
        <w:t>my</w:t>
      </w:r>
      <w:r w:rsidRPr="00067A79">
        <w:rPr>
          <w:sz w:val="24"/>
          <w:szCs w:val="24"/>
        </w:rPr>
        <w:t xml:space="preserve"> representations and warranties in this Agreement and in connection with this transaction.</w:t>
      </w:r>
      <w:r w:rsidR="00363C62" w:rsidRPr="00067A79">
        <w:rPr>
          <w:sz w:val="24"/>
          <w:szCs w:val="24"/>
        </w:rPr>
        <w:t xml:space="preserve">  </w:t>
      </w:r>
      <w:r w:rsidRPr="00067A79">
        <w:rPr>
          <w:sz w:val="24"/>
          <w:szCs w:val="24"/>
        </w:rPr>
        <w:t xml:space="preserve">When requested by </w:t>
      </w:r>
      <w:r w:rsidR="00A92CDE" w:rsidRPr="00067A79">
        <w:rPr>
          <w:sz w:val="24"/>
          <w:szCs w:val="24"/>
        </w:rPr>
        <w:t>[Company]</w:t>
      </w:r>
      <w:r w:rsidR="00363C62" w:rsidRPr="00067A79">
        <w:rPr>
          <w:sz w:val="24"/>
          <w:szCs w:val="24"/>
        </w:rPr>
        <w:t xml:space="preserve"> or </w:t>
      </w:r>
      <w:r w:rsidR="007B78CB" w:rsidRPr="00067A79">
        <w:rPr>
          <w:sz w:val="24"/>
          <w:szCs w:val="24"/>
        </w:rPr>
        <w:t>its assignee,</w:t>
      </w:r>
      <w:r w:rsidRPr="00067A79">
        <w:rPr>
          <w:sz w:val="24"/>
          <w:szCs w:val="24"/>
        </w:rPr>
        <w:t xml:space="preserve"> I will sign and deliver </w:t>
      </w:r>
      <w:r w:rsidR="00363C62" w:rsidRPr="00067A79">
        <w:rPr>
          <w:sz w:val="24"/>
          <w:szCs w:val="24"/>
        </w:rPr>
        <w:t>all</w:t>
      </w:r>
      <w:r w:rsidRPr="00067A79">
        <w:rPr>
          <w:sz w:val="24"/>
          <w:szCs w:val="24"/>
        </w:rPr>
        <w:t xml:space="preserve"> </w:t>
      </w:r>
      <w:r w:rsidR="00363C62" w:rsidRPr="00067A79">
        <w:rPr>
          <w:sz w:val="24"/>
          <w:szCs w:val="24"/>
        </w:rPr>
        <w:t xml:space="preserve">documents reasonably required </w:t>
      </w:r>
      <w:r w:rsidRPr="00067A79">
        <w:rPr>
          <w:sz w:val="24"/>
          <w:szCs w:val="24"/>
        </w:rPr>
        <w:t xml:space="preserve">to confirm </w:t>
      </w:r>
      <w:r w:rsidR="00363C62" w:rsidRPr="00067A79">
        <w:rPr>
          <w:sz w:val="24"/>
          <w:szCs w:val="24"/>
        </w:rPr>
        <w:t xml:space="preserve">any </w:t>
      </w:r>
      <w:r w:rsidRPr="00067A79">
        <w:rPr>
          <w:sz w:val="24"/>
          <w:szCs w:val="24"/>
        </w:rPr>
        <w:t xml:space="preserve">rights and obligations </w:t>
      </w:r>
      <w:r w:rsidR="00363C62" w:rsidRPr="00067A79">
        <w:rPr>
          <w:sz w:val="24"/>
          <w:szCs w:val="24"/>
        </w:rPr>
        <w:t>of</w:t>
      </w:r>
      <w:r w:rsidRPr="00067A79">
        <w:rPr>
          <w:sz w:val="24"/>
          <w:szCs w:val="24"/>
        </w:rPr>
        <w:t xml:space="preserve"> this Agreement.</w:t>
      </w:r>
    </w:p>
    <w:p w:rsidR="00890979" w:rsidRPr="00067A79" w:rsidRDefault="00890979" w:rsidP="00B84CB2">
      <w:pPr>
        <w:pStyle w:val="Heading1"/>
        <w:rPr>
          <w:sz w:val="24"/>
          <w:szCs w:val="24"/>
        </w:rPr>
      </w:pPr>
      <w:r w:rsidRPr="00067A79">
        <w:rPr>
          <w:sz w:val="24"/>
          <w:szCs w:val="24"/>
        </w:rPr>
        <w:t>NOTI</w:t>
      </w:r>
      <w:r w:rsidR="00345256" w:rsidRPr="00067A79">
        <w:rPr>
          <w:sz w:val="24"/>
          <w:szCs w:val="24"/>
        </w:rPr>
        <w:t>FICATION REQUIRED OF ME</w:t>
      </w:r>
    </w:p>
    <w:p w:rsidR="00890979" w:rsidRPr="00067A79" w:rsidRDefault="00890979" w:rsidP="00DA0C85">
      <w:pPr>
        <w:pStyle w:val="BodyText"/>
        <w:numPr>
          <w:ilvl w:val="0"/>
          <w:numId w:val="51"/>
        </w:numPr>
        <w:rPr>
          <w:sz w:val="24"/>
          <w:szCs w:val="24"/>
        </w:rPr>
      </w:pPr>
      <w:r w:rsidRPr="00067A79">
        <w:rPr>
          <w:sz w:val="24"/>
          <w:szCs w:val="24"/>
        </w:rPr>
        <w:t xml:space="preserve">I will notify [Company] within </w:t>
      </w:r>
      <w:r w:rsidR="00363C62" w:rsidRPr="00067A79">
        <w:rPr>
          <w:sz w:val="24"/>
          <w:szCs w:val="24"/>
        </w:rPr>
        <w:t xml:space="preserve">five </w:t>
      </w:r>
      <w:r w:rsidRPr="00067A79">
        <w:rPr>
          <w:sz w:val="24"/>
          <w:szCs w:val="24"/>
        </w:rPr>
        <w:t>(5) </w:t>
      </w:r>
      <w:r w:rsidR="00363C62" w:rsidRPr="00067A79">
        <w:rPr>
          <w:sz w:val="24"/>
          <w:szCs w:val="24"/>
        </w:rPr>
        <w:t>business days</w:t>
      </w:r>
      <w:r w:rsidRPr="00067A79">
        <w:rPr>
          <w:sz w:val="24"/>
          <w:szCs w:val="24"/>
        </w:rPr>
        <w:t xml:space="preserve"> </w:t>
      </w:r>
      <w:r w:rsidR="007B78CB" w:rsidRPr="00067A79">
        <w:rPr>
          <w:sz w:val="24"/>
          <w:szCs w:val="24"/>
        </w:rPr>
        <w:t xml:space="preserve">if I </w:t>
      </w:r>
      <w:r w:rsidR="0095213B" w:rsidRPr="00067A79">
        <w:rPr>
          <w:sz w:val="24"/>
          <w:szCs w:val="24"/>
        </w:rPr>
        <w:t>decide not to pursue my case.</w:t>
      </w:r>
    </w:p>
    <w:p w:rsidR="00363C62" w:rsidRPr="00067A79" w:rsidRDefault="00363C62" w:rsidP="00363C62">
      <w:pPr>
        <w:pStyle w:val="BodyText"/>
        <w:numPr>
          <w:ilvl w:val="0"/>
          <w:numId w:val="51"/>
        </w:numPr>
        <w:rPr>
          <w:sz w:val="24"/>
          <w:szCs w:val="24"/>
        </w:rPr>
      </w:pPr>
      <w:r w:rsidRPr="00067A79">
        <w:rPr>
          <w:sz w:val="24"/>
          <w:szCs w:val="24"/>
        </w:rPr>
        <w:t xml:space="preserve">I will notify [Company] in writing within five (5) business days if I terminate the services of my Attorney or if my Attorney decides not to proceed with the </w:t>
      </w:r>
      <w:r w:rsidR="00273AED" w:rsidRPr="00067A79">
        <w:rPr>
          <w:sz w:val="24"/>
          <w:szCs w:val="24"/>
        </w:rPr>
        <w:t>Claim</w:t>
      </w:r>
      <w:r w:rsidRPr="00067A79">
        <w:rPr>
          <w:sz w:val="24"/>
          <w:szCs w:val="24"/>
        </w:rPr>
        <w:t xml:space="preserve">.  </w:t>
      </w:r>
    </w:p>
    <w:p w:rsidR="00363C62" w:rsidRPr="00067A79" w:rsidRDefault="00363C62" w:rsidP="00363C62">
      <w:pPr>
        <w:pStyle w:val="BodyText"/>
        <w:numPr>
          <w:ilvl w:val="0"/>
          <w:numId w:val="51"/>
        </w:numPr>
        <w:rPr>
          <w:sz w:val="24"/>
          <w:szCs w:val="24"/>
        </w:rPr>
      </w:pPr>
      <w:r w:rsidRPr="00067A79">
        <w:rPr>
          <w:sz w:val="24"/>
          <w:szCs w:val="24"/>
        </w:rPr>
        <w:t xml:space="preserve">If I retain new counsel to represent me in the </w:t>
      </w:r>
      <w:r w:rsidR="00273AED" w:rsidRPr="00067A79">
        <w:rPr>
          <w:sz w:val="24"/>
          <w:szCs w:val="24"/>
        </w:rPr>
        <w:t>Claim</w:t>
      </w:r>
      <w:r w:rsidRPr="00067A79">
        <w:rPr>
          <w:sz w:val="24"/>
          <w:szCs w:val="24"/>
        </w:rPr>
        <w:t xml:space="preserve">, </w:t>
      </w:r>
      <w:r w:rsidR="00DF4BA7" w:rsidRPr="00067A79">
        <w:rPr>
          <w:sz w:val="24"/>
          <w:szCs w:val="24"/>
        </w:rPr>
        <w:t>I ackn</w:t>
      </w:r>
      <w:r w:rsidR="009460DC" w:rsidRPr="00067A79">
        <w:rPr>
          <w:sz w:val="24"/>
          <w:szCs w:val="24"/>
        </w:rPr>
        <w:t xml:space="preserve">owledge that this Agreement is still in effect.  Nevertheless, </w:t>
      </w:r>
      <w:r w:rsidRPr="00067A79">
        <w:rPr>
          <w:sz w:val="24"/>
          <w:szCs w:val="24"/>
        </w:rPr>
        <w:t xml:space="preserve">I will notify [Company] within </w:t>
      </w:r>
      <w:r w:rsidR="00DF4BA7" w:rsidRPr="00067A79">
        <w:rPr>
          <w:sz w:val="24"/>
          <w:szCs w:val="24"/>
        </w:rPr>
        <w:t>five</w:t>
      </w:r>
      <w:r w:rsidR="00952105" w:rsidRPr="00067A79">
        <w:rPr>
          <w:sz w:val="24"/>
          <w:szCs w:val="24"/>
        </w:rPr>
        <w:t xml:space="preserve"> </w:t>
      </w:r>
      <w:r w:rsidR="00DF4BA7" w:rsidRPr="00067A79">
        <w:rPr>
          <w:sz w:val="24"/>
          <w:szCs w:val="24"/>
        </w:rPr>
        <w:t>(5</w:t>
      </w:r>
      <w:r w:rsidRPr="00067A79">
        <w:rPr>
          <w:sz w:val="24"/>
          <w:szCs w:val="24"/>
        </w:rPr>
        <w:t>) days of any new counsel accepting my representation.</w:t>
      </w:r>
    </w:p>
    <w:p w:rsidR="0095213B" w:rsidRPr="00067A79" w:rsidRDefault="00890979" w:rsidP="00DA0C85">
      <w:pPr>
        <w:pStyle w:val="BodyText"/>
        <w:numPr>
          <w:ilvl w:val="0"/>
          <w:numId w:val="51"/>
        </w:numPr>
        <w:rPr>
          <w:sz w:val="24"/>
          <w:szCs w:val="24"/>
        </w:rPr>
      </w:pPr>
      <w:r w:rsidRPr="00067A79">
        <w:rPr>
          <w:sz w:val="24"/>
          <w:szCs w:val="24"/>
        </w:rPr>
        <w:t xml:space="preserve">If I move, I will notify </w:t>
      </w:r>
      <w:r w:rsidR="007E0E2B">
        <w:rPr>
          <w:sz w:val="24"/>
          <w:szCs w:val="24"/>
        </w:rPr>
        <w:t>[Company]</w:t>
      </w:r>
      <w:r w:rsidR="007E0E2B" w:rsidRPr="00067A79">
        <w:rPr>
          <w:sz w:val="24"/>
          <w:szCs w:val="24"/>
        </w:rPr>
        <w:t xml:space="preserve"> </w:t>
      </w:r>
      <w:r w:rsidRPr="00067A79">
        <w:rPr>
          <w:sz w:val="24"/>
          <w:szCs w:val="24"/>
        </w:rPr>
        <w:t xml:space="preserve">within </w:t>
      </w:r>
      <w:r w:rsidR="00363C62" w:rsidRPr="00067A79">
        <w:rPr>
          <w:sz w:val="24"/>
          <w:szCs w:val="24"/>
        </w:rPr>
        <w:t>five (5) business days</w:t>
      </w:r>
      <w:r w:rsidRPr="00067A79">
        <w:rPr>
          <w:sz w:val="24"/>
          <w:szCs w:val="24"/>
        </w:rPr>
        <w:t xml:space="preserve"> of my new address.</w:t>
      </w:r>
      <w:r w:rsidR="0095213B" w:rsidRPr="00067A79">
        <w:rPr>
          <w:sz w:val="24"/>
          <w:szCs w:val="24"/>
        </w:rPr>
        <w:t xml:space="preserve"> </w:t>
      </w:r>
    </w:p>
    <w:p w:rsidR="00363C62" w:rsidRPr="00067A79" w:rsidRDefault="00363C62" w:rsidP="00DA0C85">
      <w:pPr>
        <w:pStyle w:val="BodyText"/>
        <w:numPr>
          <w:ilvl w:val="0"/>
          <w:numId w:val="51"/>
        </w:numPr>
        <w:rPr>
          <w:sz w:val="24"/>
          <w:szCs w:val="24"/>
        </w:rPr>
      </w:pPr>
      <w:r w:rsidRPr="00067A79">
        <w:rPr>
          <w:sz w:val="24"/>
          <w:szCs w:val="24"/>
        </w:rPr>
        <w:t xml:space="preserve">My Attorney and I </w:t>
      </w:r>
      <w:r w:rsidR="00EE2A87" w:rsidRPr="00067A79">
        <w:rPr>
          <w:sz w:val="24"/>
          <w:szCs w:val="24"/>
        </w:rPr>
        <w:t>will</w:t>
      </w:r>
      <w:r w:rsidRPr="00067A79">
        <w:rPr>
          <w:sz w:val="24"/>
          <w:szCs w:val="24"/>
        </w:rPr>
        <w:t xml:space="preserve"> notify [Company] of the outcome of the </w:t>
      </w:r>
      <w:r w:rsidR="00273AED" w:rsidRPr="00067A79">
        <w:rPr>
          <w:sz w:val="24"/>
          <w:szCs w:val="24"/>
        </w:rPr>
        <w:t>Claim</w:t>
      </w:r>
      <w:r w:rsidRPr="00067A79">
        <w:rPr>
          <w:sz w:val="24"/>
          <w:szCs w:val="24"/>
        </w:rPr>
        <w:t xml:space="preserve"> by settlement or adjudication before the date the </w:t>
      </w:r>
      <w:r w:rsidR="00273AED" w:rsidRPr="00067A79">
        <w:rPr>
          <w:sz w:val="24"/>
          <w:szCs w:val="24"/>
        </w:rPr>
        <w:t>Claim</w:t>
      </w:r>
      <w:r w:rsidRPr="00067A79">
        <w:rPr>
          <w:sz w:val="24"/>
          <w:szCs w:val="24"/>
        </w:rPr>
        <w:t xml:space="preserve"> is officially resolved.</w:t>
      </w:r>
    </w:p>
    <w:p w:rsidR="00890979" w:rsidRPr="00067A79" w:rsidRDefault="00890979" w:rsidP="00B84CB2">
      <w:pPr>
        <w:pStyle w:val="Heading1"/>
        <w:rPr>
          <w:sz w:val="24"/>
          <w:szCs w:val="24"/>
        </w:rPr>
      </w:pPr>
      <w:r w:rsidRPr="00067A79">
        <w:rPr>
          <w:sz w:val="24"/>
          <w:szCs w:val="24"/>
        </w:rPr>
        <w:t>MISCELLANEOUS</w:t>
      </w:r>
    </w:p>
    <w:p w:rsidR="00873191" w:rsidRPr="00067A79" w:rsidRDefault="00890979" w:rsidP="00890979">
      <w:pPr>
        <w:pStyle w:val="BodyText"/>
        <w:rPr>
          <w:sz w:val="24"/>
          <w:szCs w:val="24"/>
        </w:rPr>
      </w:pPr>
      <w:r w:rsidRPr="00067A79">
        <w:rPr>
          <w:sz w:val="24"/>
          <w:szCs w:val="24"/>
        </w:rPr>
        <w:t xml:space="preserve">This Agreement </w:t>
      </w:r>
      <w:r w:rsidR="00873191" w:rsidRPr="00067A79">
        <w:rPr>
          <w:sz w:val="24"/>
          <w:szCs w:val="24"/>
        </w:rPr>
        <w:t xml:space="preserve">is </w:t>
      </w:r>
      <w:r w:rsidRPr="00067A79">
        <w:rPr>
          <w:sz w:val="24"/>
          <w:szCs w:val="24"/>
        </w:rPr>
        <w:t xml:space="preserve">the entire agreement </w:t>
      </w:r>
      <w:r w:rsidR="00873191" w:rsidRPr="00067A79">
        <w:rPr>
          <w:sz w:val="24"/>
          <w:szCs w:val="24"/>
        </w:rPr>
        <w:t xml:space="preserve">and contains the only </w:t>
      </w:r>
      <w:r w:rsidRPr="00067A79">
        <w:rPr>
          <w:sz w:val="24"/>
          <w:szCs w:val="24"/>
        </w:rPr>
        <w:t>representations, warranties, or obligations</w:t>
      </w:r>
      <w:r w:rsidR="00873191" w:rsidRPr="00067A79">
        <w:rPr>
          <w:sz w:val="24"/>
          <w:szCs w:val="24"/>
        </w:rPr>
        <w:t xml:space="preserve"> agreed to between the parties</w:t>
      </w:r>
      <w:r w:rsidRPr="00067A79">
        <w:rPr>
          <w:sz w:val="24"/>
          <w:szCs w:val="24"/>
        </w:rPr>
        <w:t xml:space="preserve">.  </w:t>
      </w:r>
      <w:r w:rsidR="00873191" w:rsidRPr="00067A79">
        <w:rPr>
          <w:sz w:val="24"/>
          <w:szCs w:val="24"/>
        </w:rPr>
        <w:t>It may be executed in separate counterparts and</w:t>
      </w:r>
      <w:r w:rsidR="00901400" w:rsidRPr="00067A79">
        <w:rPr>
          <w:sz w:val="24"/>
          <w:szCs w:val="24"/>
        </w:rPr>
        <w:t xml:space="preserve"> </w:t>
      </w:r>
      <w:r w:rsidR="0095213B" w:rsidRPr="00067A79">
        <w:rPr>
          <w:sz w:val="24"/>
          <w:szCs w:val="24"/>
        </w:rPr>
        <w:t>any modifications to it must be in writing.</w:t>
      </w:r>
    </w:p>
    <w:p w:rsidR="00890979" w:rsidRPr="00067A79" w:rsidRDefault="00873191" w:rsidP="00890979">
      <w:pPr>
        <w:pStyle w:val="BodyText"/>
        <w:rPr>
          <w:sz w:val="24"/>
          <w:szCs w:val="24"/>
        </w:rPr>
      </w:pPr>
      <w:r w:rsidRPr="00067A79">
        <w:rPr>
          <w:sz w:val="24"/>
          <w:szCs w:val="24"/>
        </w:rPr>
        <w:lastRenderedPageBreak/>
        <w:t>This Agreement supersedes all of the parties’</w:t>
      </w:r>
      <w:r w:rsidR="00890979" w:rsidRPr="00067A79">
        <w:rPr>
          <w:sz w:val="24"/>
          <w:szCs w:val="24"/>
        </w:rPr>
        <w:t xml:space="preserve"> prior and contemporaneous agreements, understandings, negotiations, or discussions, written or oral, </w:t>
      </w:r>
      <w:r w:rsidRPr="00067A79">
        <w:rPr>
          <w:sz w:val="24"/>
          <w:szCs w:val="24"/>
        </w:rPr>
        <w:t>that relate to the</w:t>
      </w:r>
      <w:r w:rsidR="00890979" w:rsidRPr="00067A79">
        <w:rPr>
          <w:sz w:val="24"/>
          <w:szCs w:val="24"/>
        </w:rPr>
        <w:t xml:space="preserve"> transaction </w:t>
      </w:r>
      <w:r w:rsidRPr="00067A79">
        <w:rPr>
          <w:sz w:val="24"/>
          <w:szCs w:val="24"/>
        </w:rPr>
        <w:t>in</w:t>
      </w:r>
      <w:r w:rsidR="00890979" w:rsidRPr="00067A79">
        <w:rPr>
          <w:sz w:val="24"/>
          <w:szCs w:val="24"/>
        </w:rPr>
        <w:t xml:space="preserve"> the Agreement</w:t>
      </w:r>
      <w:r w:rsidRPr="00067A79">
        <w:rPr>
          <w:sz w:val="24"/>
          <w:szCs w:val="24"/>
        </w:rPr>
        <w:t>, except for any previously executed Funding Agreements between the parties</w:t>
      </w:r>
      <w:r w:rsidR="001A4106">
        <w:rPr>
          <w:sz w:val="24"/>
          <w:szCs w:val="24"/>
        </w:rPr>
        <w:t xml:space="preserve"> with respect to this Claim</w:t>
      </w:r>
      <w:r w:rsidRPr="00067A79">
        <w:rPr>
          <w:sz w:val="24"/>
          <w:szCs w:val="24"/>
        </w:rPr>
        <w:t xml:space="preserve">.  </w:t>
      </w:r>
      <w:r w:rsidR="00890979" w:rsidRPr="00067A79">
        <w:rPr>
          <w:sz w:val="24"/>
          <w:szCs w:val="24"/>
        </w:rPr>
        <w:t xml:space="preserve">This Agreement </w:t>
      </w:r>
      <w:r w:rsidRPr="00067A79">
        <w:rPr>
          <w:sz w:val="24"/>
          <w:szCs w:val="24"/>
        </w:rPr>
        <w:t xml:space="preserve">binds </w:t>
      </w:r>
      <w:r w:rsidR="00890979" w:rsidRPr="00067A79">
        <w:rPr>
          <w:sz w:val="24"/>
          <w:szCs w:val="24"/>
        </w:rPr>
        <w:t>the parties and their successors and assigns.</w:t>
      </w:r>
    </w:p>
    <w:p w:rsidR="00901400" w:rsidRPr="00067A79" w:rsidRDefault="00901400" w:rsidP="00890979">
      <w:pPr>
        <w:pStyle w:val="BodyText"/>
        <w:rPr>
          <w:sz w:val="24"/>
          <w:szCs w:val="24"/>
        </w:rPr>
      </w:pPr>
      <w:r w:rsidRPr="00067A79">
        <w:rPr>
          <w:sz w:val="24"/>
          <w:szCs w:val="24"/>
        </w:rPr>
        <w:t>A</w:t>
      </w:r>
      <w:r w:rsidR="00873191" w:rsidRPr="00067A79">
        <w:rPr>
          <w:sz w:val="24"/>
          <w:szCs w:val="24"/>
        </w:rPr>
        <w:t>n electronic or photocopy of any</w:t>
      </w:r>
      <w:r w:rsidRPr="00067A79">
        <w:rPr>
          <w:sz w:val="24"/>
          <w:szCs w:val="24"/>
        </w:rPr>
        <w:t xml:space="preserve"> </w:t>
      </w:r>
      <w:r w:rsidR="00873191" w:rsidRPr="00067A79">
        <w:rPr>
          <w:sz w:val="24"/>
          <w:szCs w:val="24"/>
        </w:rPr>
        <w:t xml:space="preserve">of the Agreement’s </w:t>
      </w:r>
      <w:r w:rsidRPr="00067A79">
        <w:rPr>
          <w:sz w:val="24"/>
          <w:szCs w:val="24"/>
        </w:rPr>
        <w:t>signatur</w:t>
      </w:r>
      <w:r w:rsidR="00873191" w:rsidRPr="00067A79">
        <w:rPr>
          <w:sz w:val="24"/>
          <w:szCs w:val="24"/>
        </w:rPr>
        <w:t xml:space="preserve">es has </w:t>
      </w:r>
      <w:r w:rsidRPr="00067A79">
        <w:rPr>
          <w:sz w:val="24"/>
          <w:szCs w:val="24"/>
        </w:rPr>
        <w:t xml:space="preserve">the same force and effect as an original signature. </w:t>
      </w:r>
    </w:p>
    <w:p w:rsidR="007B78CB" w:rsidRPr="00067A79" w:rsidRDefault="007B78CB" w:rsidP="007B78CB">
      <w:pPr>
        <w:rPr>
          <w:szCs w:val="24"/>
        </w:rPr>
      </w:pPr>
      <w:r w:rsidRPr="00067A79">
        <w:rPr>
          <w:szCs w:val="24"/>
        </w:rPr>
        <w:t xml:space="preserve">Section headings and other similar headings are not to be considered part of this Agreement, are solely for convenience of reference, and shall not affect the meaning or interpretation of this Agreement or any of its provisions. </w:t>
      </w:r>
    </w:p>
    <w:p w:rsidR="007B78CB" w:rsidRPr="00067A79" w:rsidRDefault="007B78CB" w:rsidP="007B78CB">
      <w:pPr>
        <w:rPr>
          <w:szCs w:val="24"/>
        </w:rPr>
      </w:pPr>
    </w:p>
    <w:p w:rsidR="006A5CB7" w:rsidRPr="00067A79" w:rsidRDefault="00890979" w:rsidP="00890979">
      <w:pPr>
        <w:pStyle w:val="BodyText"/>
        <w:rPr>
          <w:sz w:val="24"/>
          <w:szCs w:val="24"/>
        </w:rPr>
      </w:pPr>
      <w:r w:rsidRPr="00067A79">
        <w:rPr>
          <w:sz w:val="24"/>
          <w:szCs w:val="24"/>
        </w:rPr>
        <w:t xml:space="preserve">If any provision of this Agreement </w:t>
      </w:r>
      <w:r w:rsidR="0095213B" w:rsidRPr="00067A79">
        <w:rPr>
          <w:sz w:val="24"/>
          <w:szCs w:val="24"/>
        </w:rPr>
        <w:t>is</w:t>
      </w:r>
      <w:r w:rsidRPr="00067A79">
        <w:rPr>
          <w:sz w:val="24"/>
          <w:szCs w:val="24"/>
        </w:rPr>
        <w:t xml:space="preserve"> deemed invalid or unenforceable, it </w:t>
      </w:r>
      <w:r w:rsidR="0095213B" w:rsidRPr="00067A79">
        <w:rPr>
          <w:sz w:val="24"/>
          <w:szCs w:val="24"/>
        </w:rPr>
        <w:t xml:space="preserve">will </w:t>
      </w:r>
      <w:r w:rsidRPr="00067A79">
        <w:rPr>
          <w:sz w:val="24"/>
          <w:szCs w:val="24"/>
        </w:rPr>
        <w:t>not affect the validity or enforceability of any other provision.  This Agreement will be construed in accordance with the laws of the State of [State]</w:t>
      </w:r>
      <w:r w:rsidR="009A6149" w:rsidRPr="00067A79">
        <w:rPr>
          <w:sz w:val="24"/>
          <w:szCs w:val="24"/>
        </w:rPr>
        <w:t xml:space="preserve">. </w:t>
      </w:r>
      <w:r w:rsidRPr="00067A79">
        <w:rPr>
          <w:sz w:val="24"/>
          <w:szCs w:val="24"/>
        </w:rPr>
        <w:t xml:space="preserve"> I understand that </w:t>
      </w:r>
      <w:r w:rsidR="00FB6747" w:rsidRPr="00067A79">
        <w:rPr>
          <w:sz w:val="24"/>
          <w:szCs w:val="24"/>
        </w:rPr>
        <w:t xml:space="preserve">if </w:t>
      </w:r>
      <w:r w:rsidR="007E0B36" w:rsidRPr="00067A79">
        <w:rPr>
          <w:sz w:val="24"/>
          <w:szCs w:val="24"/>
        </w:rPr>
        <w:t>[Company]</w:t>
      </w:r>
      <w:r w:rsidRPr="00067A79">
        <w:rPr>
          <w:sz w:val="24"/>
          <w:szCs w:val="24"/>
        </w:rPr>
        <w:t xml:space="preserve"> do</w:t>
      </w:r>
      <w:r w:rsidR="007E0B36" w:rsidRPr="00067A79">
        <w:rPr>
          <w:sz w:val="24"/>
          <w:szCs w:val="24"/>
        </w:rPr>
        <w:t>es</w:t>
      </w:r>
      <w:r w:rsidRPr="00067A79">
        <w:rPr>
          <w:sz w:val="24"/>
          <w:szCs w:val="24"/>
        </w:rPr>
        <w:t xml:space="preserve"> not receive payment as required by this Agreement and </w:t>
      </w:r>
      <w:r w:rsidR="007E0B36" w:rsidRPr="00067A79">
        <w:rPr>
          <w:sz w:val="24"/>
          <w:szCs w:val="24"/>
        </w:rPr>
        <w:t>if</w:t>
      </w:r>
      <w:r w:rsidRPr="00067A79">
        <w:rPr>
          <w:sz w:val="24"/>
          <w:szCs w:val="24"/>
        </w:rPr>
        <w:t xml:space="preserve"> </w:t>
      </w:r>
      <w:r w:rsidR="007E0B36" w:rsidRPr="00067A79">
        <w:rPr>
          <w:sz w:val="24"/>
          <w:szCs w:val="24"/>
        </w:rPr>
        <w:t>[Company]</w:t>
      </w:r>
      <w:r w:rsidRPr="00067A79">
        <w:rPr>
          <w:sz w:val="24"/>
          <w:szCs w:val="24"/>
        </w:rPr>
        <w:t xml:space="preserve"> need</w:t>
      </w:r>
      <w:r w:rsidR="007E0B36" w:rsidRPr="00067A79">
        <w:rPr>
          <w:sz w:val="24"/>
          <w:szCs w:val="24"/>
        </w:rPr>
        <w:t>s</w:t>
      </w:r>
      <w:r w:rsidRPr="00067A79">
        <w:rPr>
          <w:sz w:val="24"/>
          <w:szCs w:val="24"/>
        </w:rPr>
        <w:t xml:space="preserve"> to take action to pursue such payment, </w:t>
      </w:r>
      <w:r w:rsidR="007E0B36" w:rsidRPr="00067A79">
        <w:rPr>
          <w:sz w:val="24"/>
          <w:szCs w:val="24"/>
        </w:rPr>
        <w:t>[Company]</w:t>
      </w:r>
      <w:r w:rsidRPr="00067A79">
        <w:rPr>
          <w:sz w:val="24"/>
          <w:szCs w:val="24"/>
        </w:rPr>
        <w:t xml:space="preserve"> may collect, in addition to the amount </w:t>
      </w:r>
      <w:r w:rsidR="007E0B36" w:rsidRPr="00067A79">
        <w:rPr>
          <w:sz w:val="24"/>
          <w:szCs w:val="24"/>
        </w:rPr>
        <w:t>[Company]</w:t>
      </w:r>
      <w:r w:rsidR="00FB6747" w:rsidRPr="00067A79">
        <w:rPr>
          <w:sz w:val="24"/>
          <w:szCs w:val="24"/>
        </w:rPr>
        <w:t xml:space="preserve"> </w:t>
      </w:r>
      <w:r w:rsidR="007E0B36" w:rsidRPr="00067A79">
        <w:rPr>
          <w:sz w:val="24"/>
          <w:szCs w:val="24"/>
        </w:rPr>
        <w:t>is</w:t>
      </w:r>
      <w:r w:rsidR="00FB6747" w:rsidRPr="00067A79">
        <w:rPr>
          <w:sz w:val="24"/>
          <w:szCs w:val="24"/>
        </w:rPr>
        <w:t xml:space="preserve"> owed</w:t>
      </w:r>
      <w:r w:rsidRPr="00067A79">
        <w:rPr>
          <w:sz w:val="24"/>
          <w:szCs w:val="24"/>
        </w:rPr>
        <w:t>, reasonable attorney</w:t>
      </w:r>
      <w:r w:rsidR="00901400" w:rsidRPr="00067A79">
        <w:rPr>
          <w:sz w:val="24"/>
          <w:szCs w:val="24"/>
        </w:rPr>
        <w:t>’</w:t>
      </w:r>
      <w:r w:rsidRPr="00067A79">
        <w:rPr>
          <w:sz w:val="24"/>
          <w:szCs w:val="24"/>
        </w:rPr>
        <w:t xml:space="preserve">s fees and costs in enforcing </w:t>
      </w:r>
      <w:r w:rsidR="007E0B36" w:rsidRPr="00067A79">
        <w:rPr>
          <w:sz w:val="24"/>
          <w:szCs w:val="24"/>
        </w:rPr>
        <w:t>[Company’s]</w:t>
      </w:r>
      <w:r w:rsidRPr="00067A79">
        <w:rPr>
          <w:sz w:val="24"/>
          <w:szCs w:val="24"/>
        </w:rPr>
        <w:t xml:space="preserve"> </w:t>
      </w:r>
      <w:r w:rsidR="0095213B" w:rsidRPr="00067A79">
        <w:rPr>
          <w:sz w:val="24"/>
          <w:szCs w:val="24"/>
        </w:rPr>
        <w:t>rights</w:t>
      </w:r>
      <w:r w:rsidRPr="00067A79">
        <w:rPr>
          <w:sz w:val="24"/>
          <w:szCs w:val="24"/>
        </w:rPr>
        <w:t>.  Notwithstanding th</w:t>
      </w:r>
      <w:r w:rsidR="00E71AB1" w:rsidRPr="00067A79">
        <w:rPr>
          <w:sz w:val="24"/>
          <w:szCs w:val="24"/>
        </w:rPr>
        <w:t>is</w:t>
      </w:r>
      <w:r w:rsidRPr="00067A79">
        <w:rPr>
          <w:sz w:val="24"/>
          <w:szCs w:val="24"/>
        </w:rPr>
        <w:t xml:space="preserve">, the prevailing party in any action </w:t>
      </w:r>
      <w:r w:rsidR="005B4652" w:rsidRPr="00067A79">
        <w:rPr>
          <w:sz w:val="24"/>
          <w:szCs w:val="24"/>
        </w:rPr>
        <w:t xml:space="preserve">will </w:t>
      </w:r>
      <w:r w:rsidRPr="00067A79">
        <w:rPr>
          <w:sz w:val="24"/>
          <w:szCs w:val="24"/>
        </w:rPr>
        <w:t>be entitled to reasonable attorney</w:t>
      </w:r>
      <w:r w:rsidRPr="00067A79">
        <w:rPr>
          <w:rFonts w:hint="eastAsia"/>
          <w:sz w:val="24"/>
          <w:szCs w:val="24"/>
        </w:rPr>
        <w:t>’</w:t>
      </w:r>
      <w:r w:rsidRPr="00067A79">
        <w:rPr>
          <w:sz w:val="24"/>
          <w:szCs w:val="24"/>
        </w:rPr>
        <w:t>s fees and costs</w:t>
      </w:r>
      <w:r w:rsidR="00901400" w:rsidRPr="00067A79">
        <w:rPr>
          <w:sz w:val="24"/>
          <w:szCs w:val="24"/>
        </w:rPr>
        <w:t>.</w:t>
      </w:r>
    </w:p>
    <w:p w:rsidR="00A31779" w:rsidRPr="00067A79" w:rsidRDefault="00A939C5" w:rsidP="00890979">
      <w:pPr>
        <w:pStyle w:val="BodyText"/>
        <w:rPr>
          <w:sz w:val="24"/>
          <w:szCs w:val="24"/>
        </w:rPr>
      </w:pPr>
      <w:r w:rsidRPr="00067A79">
        <w:rPr>
          <w:sz w:val="24"/>
          <w:szCs w:val="24"/>
        </w:rPr>
        <w:t>This Agreement will be deemed to have been executed and delivered in the State of New York and will be governed by and construed in accordance with the internal law of the State of New York, excluding any conflicts or choice of law rule or principle that might otherwise refer construction or interpretation of this Agreement to the substantive law of another jurisdiction.  The parties hereby consent to the exclusive jurisdiction and venue of the courts of the State of New York located in the Borough of Manhattan, The City of New York for the purpose of any action or proceeding brought by either of them and involving, directly or indirectly, any matter in any way arising out of, related to or connected with this Agreement</w:t>
      </w:r>
      <w:r w:rsidR="004E77D4" w:rsidRPr="00067A79">
        <w:rPr>
          <w:sz w:val="24"/>
          <w:szCs w:val="24"/>
        </w:rPr>
        <w:t>.</w:t>
      </w:r>
    </w:p>
    <w:p w:rsidR="00D97EA3" w:rsidRPr="00067A79" w:rsidRDefault="00D97EA3" w:rsidP="00D97EA3">
      <w:pPr>
        <w:pStyle w:val="Heading1"/>
        <w:rPr>
          <w:sz w:val="24"/>
          <w:szCs w:val="24"/>
        </w:rPr>
      </w:pPr>
      <w:r w:rsidRPr="00067A79">
        <w:rPr>
          <w:sz w:val="24"/>
          <w:szCs w:val="24"/>
        </w:rPr>
        <w:t xml:space="preserve">RIGHT OF </w:t>
      </w:r>
      <w:r w:rsidR="00594A68" w:rsidRPr="00067A79">
        <w:rPr>
          <w:sz w:val="24"/>
          <w:szCs w:val="24"/>
        </w:rPr>
        <w:t>RESCISSION</w:t>
      </w:r>
    </w:p>
    <w:p w:rsidR="001D04C7" w:rsidRPr="00067A79" w:rsidRDefault="001D04C7" w:rsidP="00D97EA3">
      <w:pPr>
        <w:pStyle w:val="Title"/>
        <w:pBdr>
          <w:top w:val="single" w:sz="4" w:space="1" w:color="auto"/>
          <w:left w:val="single" w:sz="4" w:space="4" w:color="auto"/>
          <w:bottom w:val="single" w:sz="4" w:space="1" w:color="auto"/>
          <w:right w:val="single" w:sz="4" w:space="4" w:color="auto"/>
        </w:pBdr>
        <w:rPr>
          <w:sz w:val="24"/>
          <w:szCs w:val="24"/>
        </w:rPr>
      </w:pPr>
    </w:p>
    <w:p w:rsidR="00D97EA3" w:rsidRPr="00067A79" w:rsidRDefault="00457EF3" w:rsidP="00D97EA3">
      <w:pPr>
        <w:pStyle w:val="Title"/>
        <w:pBdr>
          <w:top w:val="single" w:sz="4" w:space="1" w:color="auto"/>
          <w:left w:val="single" w:sz="4" w:space="4" w:color="auto"/>
          <w:bottom w:val="single" w:sz="4" w:space="1" w:color="auto"/>
          <w:right w:val="single" w:sz="4" w:space="4" w:color="auto"/>
        </w:pBdr>
        <w:rPr>
          <w:sz w:val="24"/>
          <w:szCs w:val="24"/>
        </w:rPr>
      </w:pPr>
      <w:r w:rsidRPr="00067A79">
        <w:rPr>
          <w:sz w:val="24"/>
          <w:szCs w:val="24"/>
        </w:rPr>
        <w:t>CUSTOMER’S</w:t>
      </w:r>
      <w:r w:rsidR="00D97EA3" w:rsidRPr="00067A79">
        <w:rPr>
          <w:sz w:val="24"/>
          <w:szCs w:val="24"/>
        </w:rPr>
        <w:t xml:space="preserve"> RIGHT </w:t>
      </w:r>
      <w:r w:rsidR="00901400" w:rsidRPr="00067A79">
        <w:rPr>
          <w:sz w:val="24"/>
          <w:szCs w:val="24"/>
        </w:rPr>
        <w:t>OF</w:t>
      </w:r>
      <w:r w:rsidR="00D97EA3" w:rsidRPr="00067A79">
        <w:rPr>
          <w:sz w:val="24"/>
          <w:szCs w:val="24"/>
        </w:rPr>
        <w:t xml:space="preserve"> RESCISSION</w:t>
      </w:r>
    </w:p>
    <w:p w:rsidR="008A5868" w:rsidRPr="00067A79" w:rsidRDefault="007B78CB" w:rsidP="00D97EA3">
      <w:pPr>
        <w:pStyle w:val="BodyText"/>
        <w:pBdr>
          <w:top w:val="single" w:sz="4" w:space="1" w:color="auto"/>
          <w:left w:val="single" w:sz="4" w:space="4" w:color="auto"/>
          <w:bottom w:val="single" w:sz="4" w:space="1" w:color="auto"/>
          <w:right w:val="single" w:sz="4" w:space="4" w:color="auto"/>
        </w:pBdr>
        <w:rPr>
          <w:b/>
          <w:sz w:val="24"/>
          <w:szCs w:val="24"/>
        </w:rPr>
      </w:pPr>
      <w:r w:rsidRPr="00067A79">
        <w:rPr>
          <w:b/>
          <w:sz w:val="24"/>
          <w:szCs w:val="24"/>
        </w:rPr>
        <w:t>I may cancel this A</w:t>
      </w:r>
      <w:r w:rsidR="008A5868" w:rsidRPr="00067A79">
        <w:rPr>
          <w:b/>
          <w:sz w:val="24"/>
          <w:szCs w:val="24"/>
        </w:rPr>
        <w:t>greement without penalty or further obligation within five (5) business days</w:t>
      </w:r>
      <w:r w:rsidR="008067D4" w:rsidRPr="00067A79">
        <w:rPr>
          <w:b/>
          <w:sz w:val="24"/>
          <w:szCs w:val="24"/>
        </w:rPr>
        <w:t xml:space="preserve"> after the Funding D</w:t>
      </w:r>
      <w:r w:rsidR="00FB6747" w:rsidRPr="00067A79">
        <w:rPr>
          <w:b/>
          <w:sz w:val="24"/>
          <w:szCs w:val="24"/>
        </w:rPr>
        <w:t>ate.</w:t>
      </w:r>
    </w:p>
    <w:p w:rsidR="008A5868" w:rsidRPr="00067A79" w:rsidRDefault="007B78CB" w:rsidP="00D97EA3">
      <w:pPr>
        <w:pStyle w:val="BodyText"/>
        <w:pBdr>
          <w:top w:val="single" w:sz="4" w:space="1" w:color="auto"/>
          <w:left w:val="single" w:sz="4" w:space="4" w:color="auto"/>
          <w:bottom w:val="single" w:sz="4" w:space="1" w:color="auto"/>
          <w:right w:val="single" w:sz="4" w:space="4" w:color="auto"/>
        </w:pBdr>
        <w:rPr>
          <w:b/>
          <w:sz w:val="24"/>
          <w:szCs w:val="24"/>
        </w:rPr>
      </w:pPr>
      <w:r w:rsidRPr="00067A79">
        <w:rPr>
          <w:b/>
          <w:sz w:val="24"/>
          <w:szCs w:val="24"/>
        </w:rPr>
        <w:t>To cancel the A</w:t>
      </w:r>
      <w:r w:rsidR="001D04C7" w:rsidRPr="00067A79">
        <w:rPr>
          <w:b/>
          <w:sz w:val="24"/>
          <w:szCs w:val="24"/>
        </w:rPr>
        <w:t>greement, I will</w:t>
      </w:r>
      <w:r w:rsidR="003531DA" w:rsidRPr="00067A79">
        <w:rPr>
          <w:b/>
          <w:sz w:val="24"/>
          <w:szCs w:val="24"/>
        </w:rPr>
        <w:t xml:space="preserve"> send a notice in the form of a written statement signed by me and stating my intention to cancel AND</w:t>
      </w:r>
      <w:r w:rsidR="001D04C7" w:rsidRPr="00067A79">
        <w:rPr>
          <w:b/>
          <w:sz w:val="24"/>
          <w:szCs w:val="24"/>
        </w:rPr>
        <w:t xml:space="preserve"> either:</w:t>
      </w:r>
    </w:p>
    <w:p w:rsidR="00901400" w:rsidRPr="00067A79" w:rsidRDefault="00D97EA3" w:rsidP="00DA0C85">
      <w:pPr>
        <w:pStyle w:val="BodyText"/>
        <w:pBdr>
          <w:top w:val="single" w:sz="4" w:space="1" w:color="auto"/>
          <w:left w:val="single" w:sz="4" w:space="4" w:color="auto"/>
          <w:bottom w:val="single" w:sz="4" w:space="1" w:color="auto"/>
          <w:right w:val="single" w:sz="4" w:space="4" w:color="auto"/>
        </w:pBdr>
        <w:rPr>
          <w:b/>
          <w:sz w:val="24"/>
          <w:szCs w:val="24"/>
        </w:rPr>
      </w:pPr>
      <w:r w:rsidRPr="00067A79">
        <w:rPr>
          <w:b/>
          <w:sz w:val="24"/>
          <w:szCs w:val="24"/>
        </w:rPr>
        <w:t>1.  Return to [Company] the full amount of the disbursed funds by delivering</w:t>
      </w:r>
      <w:r w:rsidR="003531DA" w:rsidRPr="00067A79">
        <w:rPr>
          <w:b/>
          <w:sz w:val="24"/>
          <w:szCs w:val="24"/>
        </w:rPr>
        <w:t xml:space="preserve"> in person</w:t>
      </w:r>
      <w:r w:rsidRPr="00067A79">
        <w:rPr>
          <w:b/>
          <w:sz w:val="24"/>
          <w:szCs w:val="24"/>
        </w:rPr>
        <w:t xml:space="preserve"> </w:t>
      </w:r>
      <w:r w:rsidR="003531DA" w:rsidRPr="00067A79">
        <w:rPr>
          <w:b/>
          <w:sz w:val="24"/>
          <w:szCs w:val="24"/>
        </w:rPr>
        <w:t>the</w:t>
      </w:r>
      <w:r w:rsidRPr="00067A79">
        <w:rPr>
          <w:b/>
          <w:sz w:val="24"/>
          <w:szCs w:val="24"/>
        </w:rPr>
        <w:t xml:space="preserve"> uncashed check</w:t>
      </w:r>
      <w:r w:rsidR="003531DA" w:rsidRPr="00067A79">
        <w:rPr>
          <w:b/>
          <w:sz w:val="24"/>
          <w:szCs w:val="24"/>
        </w:rPr>
        <w:t xml:space="preserve"> from [Company]</w:t>
      </w:r>
      <w:r w:rsidRPr="00067A79">
        <w:rPr>
          <w:b/>
          <w:sz w:val="24"/>
          <w:szCs w:val="24"/>
        </w:rPr>
        <w:t xml:space="preserve"> to the office of [Company</w:t>
      </w:r>
      <w:r w:rsidR="003531DA" w:rsidRPr="00067A79">
        <w:rPr>
          <w:b/>
          <w:sz w:val="24"/>
          <w:szCs w:val="24"/>
        </w:rPr>
        <w:t>]</w:t>
      </w:r>
      <w:r w:rsidR="00FB6747" w:rsidRPr="00067A79">
        <w:rPr>
          <w:b/>
          <w:sz w:val="24"/>
          <w:szCs w:val="24"/>
        </w:rPr>
        <w:t xml:space="preserve">, at [address], </w:t>
      </w:r>
      <w:r w:rsidRPr="00067A79">
        <w:rPr>
          <w:b/>
          <w:sz w:val="24"/>
          <w:szCs w:val="24"/>
        </w:rPr>
        <w:t xml:space="preserve">or </w:t>
      </w:r>
    </w:p>
    <w:p w:rsidR="003531DA" w:rsidRPr="00067A79" w:rsidRDefault="00D97EA3" w:rsidP="00DA0C85">
      <w:pPr>
        <w:pStyle w:val="BodyText"/>
        <w:pBdr>
          <w:top w:val="single" w:sz="4" w:space="1" w:color="auto"/>
          <w:left w:val="single" w:sz="4" w:space="4" w:color="auto"/>
          <w:bottom w:val="single" w:sz="4" w:space="1" w:color="auto"/>
          <w:right w:val="single" w:sz="4" w:space="4" w:color="auto"/>
        </w:pBdr>
        <w:rPr>
          <w:b/>
          <w:sz w:val="24"/>
          <w:szCs w:val="24"/>
        </w:rPr>
      </w:pPr>
      <w:r w:rsidRPr="00067A79">
        <w:rPr>
          <w:b/>
          <w:sz w:val="24"/>
          <w:szCs w:val="24"/>
        </w:rPr>
        <w:t xml:space="preserve">2.  Send, by insured, certified, or registered United States mail, to [Company] at </w:t>
      </w:r>
      <w:r w:rsidR="00FB6747" w:rsidRPr="00067A79">
        <w:rPr>
          <w:b/>
          <w:sz w:val="24"/>
          <w:szCs w:val="24"/>
        </w:rPr>
        <w:t>[address]</w:t>
      </w:r>
      <w:r w:rsidRPr="00067A79">
        <w:rPr>
          <w:b/>
          <w:sz w:val="24"/>
          <w:szCs w:val="24"/>
        </w:rPr>
        <w:t xml:space="preserve">, a notice of cancellation and a return of the full amount of the disbursed funds in the form of </w:t>
      </w:r>
      <w:r w:rsidR="001D04C7" w:rsidRPr="00067A79">
        <w:rPr>
          <w:b/>
          <w:sz w:val="24"/>
          <w:szCs w:val="24"/>
        </w:rPr>
        <w:t>the</w:t>
      </w:r>
      <w:r w:rsidRPr="00067A79">
        <w:rPr>
          <w:b/>
          <w:sz w:val="24"/>
          <w:szCs w:val="24"/>
        </w:rPr>
        <w:t xml:space="preserve"> uncashed check </w:t>
      </w:r>
      <w:r w:rsidR="001D04C7" w:rsidRPr="00067A79">
        <w:rPr>
          <w:b/>
          <w:sz w:val="24"/>
          <w:szCs w:val="24"/>
        </w:rPr>
        <w:t>from</w:t>
      </w:r>
      <w:r w:rsidRPr="00067A79">
        <w:rPr>
          <w:b/>
          <w:sz w:val="24"/>
          <w:szCs w:val="24"/>
        </w:rPr>
        <w:t xml:space="preserve"> [Company]</w:t>
      </w:r>
      <w:r w:rsidR="00FB6747" w:rsidRPr="00067A79">
        <w:rPr>
          <w:b/>
          <w:sz w:val="24"/>
          <w:szCs w:val="24"/>
        </w:rPr>
        <w:t>,</w:t>
      </w:r>
      <w:r w:rsidRPr="00067A79">
        <w:rPr>
          <w:b/>
          <w:sz w:val="24"/>
          <w:szCs w:val="24"/>
        </w:rPr>
        <w:t xml:space="preserve"> a registered or certified check</w:t>
      </w:r>
      <w:r w:rsidR="001D04C7" w:rsidRPr="00067A79">
        <w:rPr>
          <w:b/>
          <w:sz w:val="24"/>
          <w:szCs w:val="24"/>
        </w:rPr>
        <w:t>,</w:t>
      </w:r>
      <w:r w:rsidRPr="00067A79">
        <w:rPr>
          <w:b/>
          <w:sz w:val="24"/>
          <w:szCs w:val="24"/>
        </w:rPr>
        <w:t xml:space="preserve"> or </w:t>
      </w:r>
      <w:r w:rsidR="001D04C7" w:rsidRPr="00067A79">
        <w:rPr>
          <w:b/>
          <w:sz w:val="24"/>
          <w:szCs w:val="24"/>
        </w:rPr>
        <w:t xml:space="preserve">a </w:t>
      </w:r>
      <w:r w:rsidRPr="00067A79">
        <w:rPr>
          <w:b/>
          <w:sz w:val="24"/>
          <w:szCs w:val="24"/>
        </w:rPr>
        <w:t>money order.</w:t>
      </w:r>
      <w:r w:rsidR="003531DA" w:rsidRPr="00067A79">
        <w:rPr>
          <w:b/>
          <w:sz w:val="24"/>
          <w:szCs w:val="24"/>
        </w:rPr>
        <w:t xml:space="preserve">  </w:t>
      </w:r>
    </w:p>
    <w:p w:rsidR="001D04C7" w:rsidRPr="00067A79" w:rsidRDefault="001D04C7" w:rsidP="00DA0C85">
      <w:pPr>
        <w:pStyle w:val="BodyText"/>
        <w:pBdr>
          <w:top w:val="single" w:sz="4" w:space="1" w:color="auto"/>
          <w:left w:val="single" w:sz="4" w:space="4" w:color="auto"/>
          <w:bottom w:val="single" w:sz="4" w:space="1" w:color="auto"/>
          <w:right w:val="single" w:sz="4" w:space="4" w:color="auto"/>
        </w:pBdr>
        <w:ind w:firstLine="720"/>
        <w:rPr>
          <w:b/>
          <w:sz w:val="24"/>
          <w:szCs w:val="24"/>
        </w:rPr>
      </w:pPr>
    </w:p>
    <w:p w:rsidR="007B78CB" w:rsidRPr="00067A79" w:rsidRDefault="007B78CB">
      <w:pPr>
        <w:spacing w:after="120"/>
        <w:rPr>
          <w:szCs w:val="24"/>
        </w:rPr>
      </w:pPr>
      <w:r w:rsidRPr="00067A79">
        <w:rPr>
          <w:szCs w:val="24"/>
        </w:rPr>
        <w:br w:type="page"/>
      </w:r>
    </w:p>
    <w:p w:rsidR="00D97EA3" w:rsidRPr="00067A79" w:rsidRDefault="00D97EA3" w:rsidP="00890979">
      <w:pPr>
        <w:pStyle w:val="BodyText"/>
        <w:rPr>
          <w:sz w:val="24"/>
          <w:szCs w:val="24"/>
        </w:rPr>
      </w:pPr>
    </w:p>
    <w:p w:rsidR="00FB6747" w:rsidRPr="00067A79" w:rsidRDefault="00890979" w:rsidP="00DA0C85">
      <w:pPr>
        <w:pStyle w:val="BodyText"/>
        <w:jc w:val="left"/>
        <w:rPr>
          <w:b/>
          <w:sz w:val="24"/>
          <w:szCs w:val="24"/>
        </w:rPr>
      </w:pPr>
      <w:r w:rsidRPr="00067A79">
        <w:rPr>
          <w:sz w:val="24"/>
          <w:szCs w:val="24"/>
        </w:rPr>
        <w:t>I hereby accept the terms of this Agreement, grant [Company] a security interest and lien as per the terms hereof, and as</w:t>
      </w:r>
      <w:r w:rsidR="007B78CB" w:rsidRPr="00067A79">
        <w:rPr>
          <w:sz w:val="24"/>
          <w:szCs w:val="24"/>
        </w:rPr>
        <w:t>sign the P</w:t>
      </w:r>
      <w:r w:rsidRPr="00067A79">
        <w:rPr>
          <w:sz w:val="24"/>
          <w:szCs w:val="24"/>
        </w:rPr>
        <w:t xml:space="preserve">roceeds of my </w:t>
      </w:r>
      <w:r w:rsidR="00273AED" w:rsidRPr="00067A79">
        <w:rPr>
          <w:sz w:val="24"/>
          <w:szCs w:val="24"/>
        </w:rPr>
        <w:t>Claim</w:t>
      </w:r>
      <w:r w:rsidRPr="00067A79">
        <w:rPr>
          <w:sz w:val="24"/>
          <w:szCs w:val="24"/>
        </w:rPr>
        <w:t xml:space="preserve"> to the extent specified in this Agreement on </w:t>
      </w:r>
      <w:r w:rsidR="00E730C5" w:rsidRPr="00067A79">
        <w:rPr>
          <w:sz w:val="24"/>
          <w:szCs w:val="24"/>
        </w:rPr>
        <w:t xml:space="preserve">____ </w:t>
      </w:r>
      <w:r w:rsidR="00665656" w:rsidRPr="00067A79">
        <w:rPr>
          <w:sz w:val="24"/>
          <w:szCs w:val="24"/>
        </w:rPr>
        <w:t>day of ____________, 20__</w:t>
      </w:r>
      <w:r w:rsidR="00E730C5" w:rsidRPr="00067A79">
        <w:rPr>
          <w:sz w:val="24"/>
          <w:szCs w:val="24"/>
        </w:rPr>
        <w:t>.</w:t>
      </w:r>
    </w:p>
    <w:p w:rsidR="00890979" w:rsidRPr="00067A79" w:rsidRDefault="00901400" w:rsidP="00DA0C85">
      <w:pPr>
        <w:pStyle w:val="BodyText"/>
        <w:jc w:val="left"/>
        <w:rPr>
          <w:b/>
          <w:sz w:val="24"/>
          <w:szCs w:val="24"/>
        </w:rPr>
      </w:pPr>
      <w:r w:rsidRPr="00067A79">
        <w:rPr>
          <w:b/>
          <w:sz w:val="24"/>
          <w:szCs w:val="24"/>
        </w:rPr>
        <w:t xml:space="preserve">NOTE TO </w:t>
      </w:r>
      <w:r w:rsidR="00390450" w:rsidRPr="00067A79">
        <w:rPr>
          <w:b/>
          <w:sz w:val="24"/>
          <w:szCs w:val="24"/>
        </w:rPr>
        <w:t>C</w:t>
      </w:r>
      <w:r w:rsidR="00A31779" w:rsidRPr="00067A79">
        <w:rPr>
          <w:b/>
          <w:sz w:val="24"/>
          <w:szCs w:val="24"/>
        </w:rPr>
        <w:t>USTO</w:t>
      </w:r>
      <w:r w:rsidR="00390450" w:rsidRPr="00067A79">
        <w:rPr>
          <w:b/>
          <w:sz w:val="24"/>
          <w:szCs w:val="24"/>
        </w:rPr>
        <w:t>MER</w:t>
      </w:r>
      <w:r w:rsidRPr="00067A79">
        <w:rPr>
          <w:b/>
          <w:sz w:val="24"/>
          <w:szCs w:val="24"/>
        </w:rPr>
        <w:t xml:space="preserve">: </w:t>
      </w:r>
      <w:r w:rsidR="00890979" w:rsidRPr="00067A79">
        <w:rPr>
          <w:b/>
          <w:sz w:val="24"/>
          <w:szCs w:val="24"/>
        </w:rPr>
        <w:t>Do not sign this agreement before you read it completely or</w:t>
      </w:r>
      <w:r w:rsidR="00A41A77" w:rsidRPr="00067A79">
        <w:rPr>
          <w:b/>
          <w:sz w:val="24"/>
          <w:szCs w:val="24"/>
        </w:rPr>
        <w:t xml:space="preserve"> if it contains any blank space</w:t>
      </w:r>
      <w:r w:rsidR="00890979" w:rsidRPr="00067A79">
        <w:rPr>
          <w:b/>
          <w:sz w:val="24"/>
          <w:szCs w:val="24"/>
        </w:rPr>
        <w:t xml:space="preserve">. </w:t>
      </w:r>
      <w:r w:rsidR="00A41A77" w:rsidRPr="00067A79">
        <w:rPr>
          <w:b/>
          <w:sz w:val="24"/>
          <w:szCs w:val="24"/>
        </w:rPr>
        <w:t xml:space="preserve"> You are entitled to a completely filled in</w:t>
      </w:r>
      <w:r w:rsidR="00A7167D" w:rsidRPr="00067A79">
        <w:rPr>
          <w:b/>
          <w:sz w:val="24"/>
          <w:szCs w:val="24"/>
        </w:rPr>
        <w:t xml:space="preserve"> copy of this A</w:t>
      </w:r>
      <w:r w:rsidR="00890979" w:rsidRPr="00067A79">
        <w:rPr>
          <w:b/>
          <w:sz w:val="24"/>
          <w:szCs w:val="24"/>
        </w:rPr>
        <w:t xml:space="preserve">greement.  Before you sign this agreement, you should obtain the advice of an attorney.  Depending on the circumstances, you may want to consult a tax, public or private benefits planning, or financial professional.  You acknowledge that your </w:t>
      </w:r>
      <w:r w:rsidR="00FB6747" w:rsidRPr="00067A79">
        <w:rPr>
          <w:b/>
          <w:sz w:val="24"/>
          <w:szCs w:val="24"/>
        </w:rPr>
        <w:t>A</w:t>
      </w:r>
      <w:r w:rsidR="00890979" w:rsidRPr="00067A79">
        <w:rPr>
          <w:b/>
          <w:sz w:val="24"/>
          <w:szCs w:val="24"/>
        </w:rPr>
        <w:t xml:space="preserve">ttorney in the </w:t>
      </w:r>
      <w:r w:rsidR="00273AED" w:rsidRPr="00067A79">
        <w:rPr>
          <w:b/>
          <w:sz w:val="24"/>
          <w:szCs w:val="24"/>
        </w:rPr>
        <w:t>Claim</w:t>
      </w:r>
      <w:r w:rsidR="00890979" w:rsidRPr="00067A79">
        <w:rPr>
          <w:b/>
          <w:sz w:val="24"/>
          <w:szCs w:val="24"/>
        </w:rPr>
        <w:t xml:space="preserve"> has provided no tax, public or private benefit planning, or financial advice regarding this transaction.</w:t>
      </w:r>
    </w:p>
    <w:p w:rsidR="00901400" w:rsidRPr="00067A79" w:rsidRDefault="00901400" w:rsidP="00890979">
      <w:pPr>
        <w:pStyle w:val="BodyText"/>
        <w:rPr>
          <w:b/>
          <w:sz w:val="24"/>
          <w:szCs w:val="24"/>
        </w:rPr>
      </w:pPr>
    </w:p>
    <w:p w:rsidR="00B8178E" w:rsidRPr="00B8178E" w:rsidRDefault="00E730C5" w:rsidP="00E730C5">
      <w:pPr>
        <w:pStyle w:val="BodyText"/>
        <w:tabs>
          <w:tab w:val="left" w:pos="5760"/>
        </w:tabs>
        <w:spacing w:after="0"/>
        <w:rPr>
          <w:sz w:val="24"/>
          <w:szCs w:val="24"/>
          <w:u w:val="single"/>
        </w:rPr>
      </w:pPr>
      <w:r w:rsidRPr="00067A79">
        <w:rPr>
          <w:sz w:val="24"/>
          <w:szCs w:val="24"/>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E730C5" w:rsidRPr="00067A79" w:rsidRDefault="00E730C5" w:rsidP="00E730C5">
      <w:pPr>
        <w:pStyle w:val="BodyText"/>
        <w:tabs>
          <w:tab w:val="left" w:pos="5760"/>
        </w:tabs>
        <w:rPr>
          <w:sz w:val="24"/>
          <w:szCs w:val="24"/>
        </w:rPr>
      </w:pPr>
      <w:r w:rsidRPr="00067A79">
        <w:rPr>
          <w:sz w:val="24"/>
          <w:szCs w:val="24"/>
        </w:rPr>
        <w:tab/>
      </w:r>
      <w:r w:rsidR="00457EF3" w:rsidRPr="00067A79">
        <w:rPr>
          <w:sz w:val="24"/>
          <w:szCs w:val="24"/>
        </w:rPr>
        <w:t>Customer’s</w:t>
      </w:r>
      <w:r w:rsidR="00FB6747" w:rsidRPr="00067A79">
        <w:rPr>
          <w:sz w:val="24"/>
          <w:szCs w:val="24"/>
        </w:rPr>
        <w:t xml:space="preserve"> Signature</w:t>
      </w:r>
    </w:p>
    <w:p w:rsidR="00901400" w:rsidRDefault="00901400" w:rsidP="00E730C5">
      <w:pPr>
        <w:pStyle w:val="BodyText"/>
        <w:spacing w:after="0"/>
        <w:rPr>
          <w:sz w:val="24"/>
          <w:szCs w:val="24"/>
        </w:rPr>
      </w:pPr>
    </w:p>
    <w:p w:rsidR="00B8178E" w:rsidRDefault="00B8178E" w:rsidP="00E730C5">
      <w:pPr>
        <w:pStyle w:val="BodyText"/>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B8178E" w:rsidRPr="00067A79" w:rsidRDefault="00B8178E" w:rsidP="00E730C5">
      <w:pPr>
        <w:pStyle w:val="BodyText"/>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[Spouse’s Signature]</w:t>
      </w:r>
    </w:p>
    <w:p w:rsidR="00901400" w:rsidRPr="00067A79" w:rsidRDefault="00901400" w:rsidP="00E730C5">
      <w:pPr>
        <w:pStyle w:val="BodyText"/>
        <w:spacing w:after="0"/>
        <w:rPr>
          <w:sz w:val="24"/>
          <w:szCs w:val="24"/>
        </w:rPr>
      </w:pPr>
    </w:p>
    <w:p w:rsidR="00E730C5" w:rsidRPr="00067A79" w:rsidRDefault="00E730C5" w:rsidP="00E730C5">
      <w:pPr>
        <w:pStyle w:val="BodyText"/>
        <w:spacing w:after="0"/>
        <w:rPr>
          <w:sz w:val="24"/>
          <w:szCs w:val="24"/>
        </w:rPr>
      </w:pPr>
      <w:r w:rsidRPr="00067A79">
        <w:rPr>
          <w:sz w:val="24"/>
          <w:szCs w:val="24"/>
        </w:rPr>
        <w:t xml:space="preserve">State of </w:t>
      </w:r>
      <w:r w:rsidR="00901400" w:rsidRPr="00067A79">
        <w:rPr>
          <w:sz w:val="24"/>
          <w:szCs w:val="24"/>
        </w:rPr>
        <w:t>[State]</w:t>
      </w:r>
      <w:r w:rsidR="00901400" w:rsidRPr="00067A79">
        <w:rPr>
          <w:sz w:val="24"/>
          <w:szCs w:val="24"/>
        </w:rPr>
        <w:tab/>
      </w:r>
      <w:r w:rsidRPr="00067A79">
        <w:rPr>
          <w:sz w:val="24"/>
          <w:szCs w:val="24"/>
        </w:rPr>
        <w:tab/>
      </w:r>
      <w:r w:rsidRPr="00067A79">
        <w:rPr>
          <w:sz w:val="24"/>
          <w:szCs w:val="24"/>
        </w:rPr>
        <w:tab/>
        <w:t>)</w:t>
      </w:r>
    </w:p>
    <w:p w:rsidR="00E730C5" w:rsidRPr="00067A79" w:rsidRDefault="00E730C5" w:rsidP="00E730C5">
      <w:pPr>
        <w:pStyle w:val="BodyText"/>
        <w:rPr>
          <w:sz w:val="24"/>
          <w:szCs w:val="24"/>
        </w:rPr>
      </w:pPr>
      <w:r w:rsidRPr="00067A79">
        <w:rPr>
          <w:sz w:val="24"/>
          <w:szCs w:val="24"/>
        </w:rPr>
        <w:t>County of</w:t>
      </w:r>
      <w:r w:rsidRPr="00067A79">
        <w:rPr>
          <w:sz w:val="24"/>
          <w:szCs w:val="24"/>
        </w:rPr>
        <w:tab/>
      </w:r>
      <w:r w:rsidRPr="00067A79">
        <w:rPr>
          <w:sz w:val="24"/>
          <w:szCs w:val="24"/>
        </w:rPr>
        <w:tab/>
      </w:r>
      <w:r w:rsidRPr="00067A79">
        <w:rPr>
          <w:sz w:val="24"/>
          <w:szCs w:val="24"/>
        </w:rPr>
        <w:tab/>
        <w:t>) ss.:</w:t>
      </w:r>
    </w:p>
    <w:p w:rsidR="00E730C5" w:rsidRPr="00067A79" w:rsidRDefault="00E730C5" w:rsidP="00E730C5">
      <w:pPr>
        <w:pStyle w:val="BodyText"/>
        <w:rPr>
          <w:sz w:val="24"/>
          <w:szCs w:val="24"/>
        </w:rPr>
      </w:pPr>
      <w:r w:rsidRPr="00067A79">
        <w:rPr>
          <w:sz w:val="24"/>
          <w:szCs w:val="24"/>
        </w:rPr>
        <w:t>On t</w:t>
      </w:r>
      <w:r w:rsidR="006A645E" w:rsidRPr="00067A79">
        <w:rPr>
          <w:sz w:val="24"/>
          <w:szCs w:val="24"/>
        </w:rPr>
        <w:t>he ____ day of ____________, 20__</w:t>
      </w:r>
      <w:r w:rsidRPr="00067A79">
        <w:rPr>
          <w:sz w:val="24"/>
          <w:szCs w:val="24"/>
        </w:rPr>
        <w:t xml:space="preserve">, before me personally came </w:t>
      </w:r>
      <w:r w:rsidR="000A1DDC" w:rsidRPr="00067A79">
        <w:rPr>
          <w:sz w:val="24"/>
          <w:szCs w:val="24"/>
        </w:rPr>
        <w:t>[Customer]</w:t>
      </w:r>
      <w:r w:rsidRPr="00067A79">
        <w:rPr>
          <w:sz w:val="24"/>
          <w:szCs w:val="24"/>
        </w:rPr>
        <w:t xml:space="preserve">, (each) known to me, and known to me to be the individual(s) described in and who executed the within document and duly acknowledged to me that </w:t>
      </w:r>
      <w:r w:rsidR="008B7976" w:rsidRPr="00067A79">
        <w:rPr>
          <w:sz w:val="24"/>
          <w:szCs w:val="24"/>
        </w:rPr>
        <w:t>[</w:t>
      </w:r>
      <w:r w:rsidRPr="00067A79">
        <w:rPr>
          <w:sz w:val="24"/>
          <w:szCs w:val="24"/>
        </w:rPr>
        <w:t>s</w:t>
      </w:r>
      <w:r w:rsidR="008B7976" w:rsidRPr="00067A79">
        <w:rPr>
          <w:sz w:val="24"/>
          <w:szCs w:val="24"/>
        </w:rPr>
        <w:t>]</w:t>
      </w:r>
      <w:r w:rsidRPr="00067A79">
        <w:rPr>
          <w:sz w:val="24"/>
          <w:szCs w:val="24"/>
        </w:rPr>
        <w:t>he executed the same.</w:t>
      </w:r>
    </w:p>
    <w:p w:rsidR="00901400" w:rsidRPr="00067A79" w:rsidRDefault="00901400" w:rsidP="00E730C5">
      <w:pPr>
        <w:pStyle w:val="BodyText"/>
        <w:rPr>
          <w:sz w:val="24"/>
          <w:szCs w:val="24"/>
        </w:rPr>
      </w:pPr>
    </w:p>
    <w:p w:rsidR="00E730C5" w:rsidRPr="00067A79" w:rsidRDefault="00E730C5" w:rsidP="00E730C5">
      <w:pPr>
        <w:pStyle w:val="BodyText"/>
        <w:spacing w:after="0"/>
        <w:rPr>
          <w:sz w:val="24"/>
          <w:szCs w:val="24"/>
          <w:u w:val="single"/>
        </w:rPr>
      </w:pPr>
      <w:r w:rsidRPr="00067A79">
        <w:rPr>
          <w:sz w:val="24"/>
          <w:szCs w:val="24"/>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E730C5" w:rsidRPr="00067A79" w:rsidRDefault="00E730C5" w:rsidP="00E730C5">
      <w:pPr>
        <w:pStyle w:val="BodyText"/>
        <w:spacing w:after="0"/>
        <w:rPr>
          <w:sz w:val="24"/>
          <w:szCs w:val="24"/>
        </w:rPr>
      </w:pPr>
      <w:r w:rsidRPr="00067A79">
        <w:rPr>
          <w:sz w:val="24"/>
          <w:szCs w:val="24"/>
        </w:rPr>
        <w:tab/>
        <w:t>NOTARY PUBLIC</w:t>
      </w:r>
    </w:p>
    <w:p w:rsidR="00E730C5" w:rsidRPr="00067A79" w:rsidRDefault="00E730C5" w:rsidP="00E730C5">
      <w:pPr>
        <w:pStyle w:val="BodyText"/>
        <w:spacing w:after="0"/>
        <w:rPr>
          <w:sz w:val="24"/>
          <w:szCs w:val="24"/>
        </w:rPr>
      </w:pPr>
    </w:p>
    <w:p w:rsidR="00901400" w:rsidRPr="00067A79" w:rsidRDefault="00901400" w:rsidP="00E730C5">
      <w:pPr>
        <w:pStyle w:val="BodyText"/>
        <w:spacing w:after="0"/>
        <w:rPr>
          <w:sz w:val="24"/>
          <w:szCs w:val="24"/>
        </w:rPr>
      </w:pPr>
    </w:p>
    <w:p w:rsidR="00901400" w:rsidRPr="00067A79" w:rsidRDefault="00901400" w:rsidP="00E730C5">
      <w:pPr>
        <w:pStyle w:val="BodyText"/>
        <w:spacing w:after="0"/>
        <w:rPr>
          <w:sz w:val="24"/>
          <w:szCs w:val="24"/>
        </w:rPr>
      </w:pPr>
    </w:p>
    <w:p w:rsidR="00E730C5" w:rsidRPr="00067A79" w:rsidRDefault="00E730C5" w:rsidP="00E730C5">
      <w:pPr>
        <w:pStyle w:val="BodyText"/>
        <w:spacing w:after="0"/>
        <w:rPr>
          <w:sz w:val="24"/>
          <w:szCs w:val="24"/>
          <w:u w:val="single"/>
        </w:rPr>
      </w:pPr>
      <w:r w:rsidRPr="00067A79">
        <w:rPr>
          <w:sz w:val="24"/>
          <w:szCs w:val="24"/>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E730C5" w:rsidRPr="00067A79" w:rsidRDefault="00E730C5" w:rsidP="00E730C5">
      <w:pPr>
        <w:pStyle w:val="BodyText"/>
        <w:spacing w:after="0"/>
        <w:ind w:firstLine="720"/>
        <w:rPr>
          <w:sz w:val="24"/>
          <w:szCs w:val="24"/>
        </w:rPr>
      </w:pPr>
      <w:r w:rsidRPr="00067A79">
        <w:rPr>
          <w:sz w:val="24"/>
          <w:szCs w:val="24"/>
        </w:rPr>
        <w:t>My Commission Number</w:t>
      </w:r>
    </w:p>
    <w:p w:rsidR="00E730C5" w:rsidRPr="00067A79" w:rsidRDefault="00E730C5" w:rsidP="00E730C5">
      <w:pPr>
        <w:rPr>
          <w:szCs w:val="24"/>
        </w:rPr>
      </w:pPr>
    </w:p>
    <w:p w:rsidR="00E730C5" w:rsidRPr="00067A79" w:rsidRDefault="00E730C5" w:rsidP="00E730C5">
      <w:pPr>
        <w:rPr>
          <w:szCs w:val="24"/>
        </w:rPr>
      </w:pPr>
    </w:p>
    <w:p w:rsidR="00E730C5" w:rsidRPr="00067A79" w:rsidRDefault="00E730C5" w:rsidP="00E730C5">
      <w:pPr>
        <w:rPr>
          <w:szCs w:val="24"/>
        </w:rPr>
        <w:sectPr w:rsidR="00E730C5" w:rsidRPr="00067A79" w:rsidSect="00C45B0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rsidR="007B78CB" w:rsidRPr="00067A79" w:rsidRDefault="007B78CB" w:rsidP="00E730C5">
      <w:pPr>
        <w:pStyle w:val="BodyText"/>
        <w:jc w:val="center"/>
        <w:rPr>
          <w:b/>
          <w:sz w:val="24"/>
          <w:szCs w:val="24"/>
          <w:u w:val="single"/>
        </w:rPr>
      </w:pPr>
      <w:r w:rsidRPr="00067A79">
        <w:rPr>
          <w:b/>
          <w:sz w:val="24"/>
          <w:szCs w:val="24"/>
          <w:u w:val="single"/>
        </w:rPr>
        <w:lastRenderedPageBreak/>
        <w:t>Exhibit A</w:t>
      </w:r>
    </w:p>
    <w:p w:rsidR="00E730C5" w:rsidRPr="00067A79" w:rsidRDefault="00E730C5" w:rsidP="00E730C5">
      <w:pPr>
        <w:pStyle w:val="BodyText"/>
        <w:jc w:val="center"/>
        <w:rPr>
          <w:b/>
          <w:sz w:val="24"/>
          <w:szCs w:val="24"/>
        </w:rPr>
      </w:pPr>
      <w:r w:rsidRPr="00067A79">
        <w:rPr>
          <w:b/>
          <w:sz w:val="24"/>
          <w:szCs w:val="24"/>
        </w:rPr>
        <w:t>[</w:t>
      </w:r>
      <w:r w:rsidR="007B78CB" w:rsidRPr="00067A79">
        <w:rPr>
          <w:b/>
          <w:sz w:val="24"/>
          <w:szCs w:val="24"/>
        </w:rPr>
        <w:t xml:space="preserve">FORM </w:t>
      </w:r>
      <w:r w:rsidR="00F26B25" w:rsidRPr="00067A79">
        <w:rPr>
          <w:b/>
          <w:sz w:val="24"/>
          <w:szCs w:val="24"/>
        </w:rPr>
        <w:t>OF</w:t>
      </w:r>
      <w:r w:rsidRPr="00067A79">
        <w:rPr>
          <w:b/>
          <w:sz w:val="24"/>
          <w:szCs w:val="24"/>
        </w:rPr>
        <w:t xml:space="preserve"> IRREVOCABLE LETTER OF INSTRUCTION]</w:t>
      </w:r>
    </w:p>
    <w:p w:rsidR="00E730C5" w:rsidRPr="00067A79" w:rsidRDefault="00E730C5" w:rsidP="00E730C5">
      <w:pPr>
        <w:pStyle w:val="BodyText"/>
        <w:spacing w:after="0"/>
        <w:rPr>
          <w:sz w:val="24"/>
          <w:szCs w:val="24"/>
        </w:rPr>
      </w:pPr>
      <w:r w:rsidRPr="00067A79">
        <w:rPr>
          <w:sz w:val="24"/>
          <w:szCs w:val="24"/>
        </w:rPr>
        <w:t>[Attorney]</w:t>
      </w:r>
    </w:p>
    <w:p w:rsidR="00E730C5" w:rsidRPr="00067A79" w:rsidRDefault="00E730C5" w:rsidP="00E730C5">
      <w:pPr>
        <w:pStyle w:val="BodyText"/>
        <w:spacing w:after="0"/>
        <w:rPr>
          <w:sz w:val="24"/>
          <w:szCs w:val="24"/>
        </w:rPr>
      </w:pPr>
      <w:r w:rsidRPr="00067A79">
        <w:rPr>
          <w:sz w:val="24"/>
          <w:szCs w:val="24"/>
        </w:rPr>
        <w:t>[Firm]</w:t>
      </w:r>
    </w:p>
    <w:p w:rsidR="00E730C5" w:rsidRPr="00067A79" w:rsidRDefault="00E730C5" w:rsidP="00E730C5">
      <w:pPr>
        <w:pStyle w:val="BodyText"/>
        <w:spacing w:after="0"/>
        <w:rPr>
          <w:sz w:val="24"/>
          <w:szCs w:val="24"/>
        </w:rPr>
      </w:pPr>
      <w:r w:rsidRPr="00067A79">
        <w:rPr>
          <w:sz w:val="24"/>
          <w:szCs w:val="24"/>
        </w:rPr>
        <w:t>[Address]</w:t>
      </w:r>
    </w:p>
    <w:p w:rsidR="00E730C5" w:rsidRPr="00067A79" w:rsidRDefault="00E730C5" w:rsidP="00E730C5">
      <w:pPr>
        <w:pStyle w:val="BodyText"/>
        <w:spacing w:after="0"/>
        <w:rPr>
          <w:sz w:val="24"/>
          <w:szCs w:val="24"/>
        </w:rPr>
      </w:pPr>
    </w:p>
    <w:p w:rsidR="00E730C5" w:rsidRPr="00067A79" w:rsidRDefault="00E730C5" w:rsidP="00E730C5">
      <w:pPr>
        <w:pStyle w:val="BodyText"/>
        <w:spacing w:after="0"/>
        <w:rPr>
          <w:sz w:val="24"/>
          <w:szCs w:val="24"/>
        </w:rPr>
      </w:pPr>
      <w:r w:rsidRPr="00067A79">
        <w:rPr>
          <w:sz w:val="24"/>
          <w:szCs w:val="24"/>
        </w:rPr>
        <w:t xml:space="preserve">Re: </w:t>
      </w:r>
      <w:r w:rsidRPr="00067A79">
        <w:rPr>
          <w:sz w:val="24"/>
          <w:szCs w:val="24"/>
        </w:rPr>
        <w:tab/>
        <w:t>Irrevocable Letter of Instruction</w:t>
      </w:r>
    </w:p>
    <w:p w:rsidR="00E730C5" w:rsidRPr="00067A79" w:rsidRDefault="00457EF3" w:rsidP="00E730C5">
      <w:pPr>
        <w:pStyle w:val="BodyText"/>
        <w:spacing w:after="0"/>
        <w:ind w:firstLine="720"/>
        <w:rPr>
          <w:sz w:val="24"/>
          <w:szCs w:val="24"/>
        </w:rPr>
      </w:pPr>
      <w:r w:rsidRPr="00067A79">
        <w:rPr>
          <w:sz w:val="24"/>
          <w:szCs w:val="24"/>
        </w:rPr>
        <w:t>Customer</w:t>
      </w:r>
      <w:r w:rsidR="00E730C5" w:rsidRPr="00067A79">
        <w:rPr>
          <w:sz w:val="24"/>
          <w:szCs w:val="24"/>
        </w:rPr>
        <w:t xml:space="preserve">: </w:t>
      </w:r>
      <w:r w:rsidR="00E730C5" w:rsidRPr="00067A79">
        <w:rPr>
          <w:sz w:val="24"/>
          <w:szCs w:val="24"/>
        </w:rPr>
        <w:tab/>
      </w:r>
      <w:r w:rsidR="000E4C91" w:rsidRPr="00067A79">
        <w:rPr>
          <w:sz w:val="24"/>
          <w:szCs w:val="24"/>
        </w:rPr>
        <w:t>[</w:t>
      </w:r>
      <w:r w:rsidR="00E730C5" w:rsidRPr="00067A79">
        <w:rPr>
          <w:sz w:val="24"/>
          <w:szCs w:val="24"/>
        </w:rPr>
        <w:t xml:space="preserve">Sample </w:t>
      </w:r>
      <w:r w:rsidRPr="00067A79">
        <w:rPr>
          <w:sz w:val="24"/>
          <w:szCs w:val="24"/>
        </w:rPr>
        <w:t>Customer</w:t>
      </w:r>
      <w:r w:rsidR="000E4C91" w:rsidRPr="00067A79">
        <w:rPr>
          <w:sz w:val="24"/>
          <w:szCs w:val="24"/>
        </w:rPr>
        <w:t>]</w:t>
      </w:r>
    </w:p>
    <w:p w:rsidR="00E730C5" w:rsidRPr="00067A79" w:rsidRDefault="00E730C5" w:rsidP="00E730C5">
      <w:pPr>
        <w:pStyle w:val="BodyText"/>
        <w:ind w:left="1440" w:hanging="720"/>
        <w:rPr>
          <w:sz w:val="24"/>
          <w:szCs w:val="24"/>
        </w:rPr>
      </w:pPr>
      <w:r w:rsidRPr="00067A79">
        <w:rPr>
          <w:sz w:val="24"/>
          <w:szCs w:val="24"/>
        </w:rPr>
        <w:t xml:space="preserve">Case: </w:t>
      </w:r>
      <w:r w:rsidRPr="00067A79">
        <w:rPr>
          <w:sz w:val="24"/>
          <w:szCs w:val="24"/>
        </w:rPr>
        <w:tab/>
      </w:r>
      <w:r w:rsidR="00457EF3" w:rsidRPr="00067A79">
        <w:rPr>
          <w:sz w:val="24"/>
          <w:szCs w:val="24"/>
        </w:rPr>
        <w:tab/>
      </w:r>
      <w:r w:rsidR="000E4C91" w:rsidRPr="00067A79">
        <w:rPr>
          <w:sz w:val="24"/>
          <w:szCs w:val="24"/>
        </w:rPr>
        <w:t>[</w:t>
      </w:r>
      <w:r w:rsidRPr="00067A79">
        <w:rPr>
          <w:sz w:val="24"/>
          <w:szCs w:val="24"/>
        </w:rPr>
        <w:t xml:space="preserve">Sample </w:t>
      </w:r>
      <w:r w:rsidR="00457EF3" w:rsidRPr="00067A79">
        <w:rPr>
          <w:sz w:val="24"/>
          <w:szCs w:val="24"/>
        </w:rPr>
        <w:t>Customer</w:t>
      </w:r>
      <w:r w:rsidR="000E4C91" w:rsidRPr="00067A79">
        <w:rPr>
          <w:sz w:val="24"/>
          <w:szCs w:val="24"/>
        </w:rPr>
        <w:t>]</w:t>
      </w:r>
      <w:r w:rsidRPr="00067A79">
        <w:rPr>
          <w:sz w:val="24"/>
          <w:szCs w:val="24"/>
        </w:rPr>
        <w:t xml:space="preserve"> for the incident that occurred on or about [Date], </w:t>
      </w:r>
      <w:r w:rsidR="000E4C91" w:rsidRPr="00067A79">
        <w:rPr>
          <w:sz w:val="24"/>
          <w:szCs w:val="24"/>
        </w:rPr>
        <w:t>and</w:t>
      </w:r>
      <w:r w:rsidRPr="00067A79">
        <w:rPr>
          <w:sz w:val="24"/>
          <w:szCs w:val="24"/>
        </w:rPr>
        <w:t xml:space="preserve"> any other related actions</w:t>
      </w:r>
    </w:p>
    <w:p w:rsidR="00E730C5" w:rsidRPr="00067A79" w:rsidRDefault="00E730C5" w:rsidP="00E730C5">
      <w:pPr>
        <w:pStyle w:val="BodyText"/>
        <w:rPr>
          <w:sz w:val="24"/>
          <w:szCs w:val="24"/>
        </w:rPr>
      </w:pPr>
      <w:r w:rsidRPr="00067A79">
        <w:rPr>
          <w:sz w:val="24"/>
          <w:szCs w:val="24"/>
        </w:rPr>
        <w:t>Dear [Attorney]:</w:t>
      </w:r>
    </w:p>
    <w:p w:rsidR="00E730C5" w:rsidRPr="00067A79" w:rsidRDefault="00E730C5" w:rsidP="00E730C5">
      <w:pPr>
        <w:pStyle w:val="BodyText"/>
        <w:rPr>
          <w:sz w:val="24"/>
          <w:szCs w:val="24"/>
        </w:rPr>
      </w:pPr>
      <w:r w:rsidRPr="00067A79">
        <w:rPr>
          <w:sz w:val="24"/>
          <w:szCs w:val="24"/>
        </w:rPr>
        <w:t xml:space="preserve">This letter, along with copies of the [Company] </w:t>
      </w:r>
      <w:r w:rsidR="007B78CB" w:rsidRPr="00067A79">
        <w:rPr>
          <w:sz w:val="24"/>
          <w:szCs w:val="24"/>
        </w:rPr>
        <w:t>funding agreement, dated [DATE] (the “Funding Agreement”),</w:t>
      </w:r>
      <w:r w:rsidRPr="00067A79">
        <w:rPr>
          <w:sz w:val="24"/>
          <w:szCs w:val="24"/>
        </w:rPr>
        <w:t xml:space="preserve"> will confirm that I am irrevocably assigning an interest in the </w:t>
      </w:r>
      <w:r w:rsidR="003960B7" w:rsidRPr="00067A79">
        <w:rPr>
          <w:sz w:val="24"/>
          <w:szCs w:val="24"/>
        </w:rPr>
        <w:t>P</w:t>
      </w:r>
      <w:r w:rsidRPr="00067A79">
        <w:rPr>
          <w:sz w:val="24"/>
          <w:szCs w:val="24"/>
        </w:rPr>
        <w:t>roceeds</w:t>
      </w:r>
      <w:r w:rsidR="007B78CB" w:rsidRPr="00067A79">
        <w:rPr>
          <w:sz w:val="24"/>
          <w:szCs w:val="24"/>
        </w:rPr>
        <w:t xml:space="preserve"> (as such term is defined in the Funding Agreement)</w:t>
      </w:r>
      <w:r w:rsidRPr="00067A79">
        <w:rPr>
          <w:sz w:val="24"/>
          <w:szCs w:val="24"/>
        </w:rPr>
        <w:t xml:space="preserve"> from any settlement</w:t>
      </w:r>
      <w:r w:rsidR="003960B7" w:rsidRPr="00067A79">
        <w:rPr>
          <w:sz w:val="24"/>
          <w:szCs w:val="24"/>
        </w:rPr>
        <w:t xml:space="preserve"> or judgment</w:t>
      </w:r>
      <w:r w:rsidRPr="00067A79">
        <w:rPr>
          <w:sz w:val="24"/>
          <w:szCs w:val="24"/>
        </w:rPr>
        <w:t xml:space="preserve"> of my pending ca</w:t>
      </w:r>
      <w:r w:rsidR="009460DC" w:rsidRPr="00067A79">
        <w:rPr>
          <w:sz w:val="24"/>
          <w:szCs w:val="24"/>
        </w:rPr>
        <w:t>se or claim (as described above, “Claim”)</w:t>
      </w:r>
      <w:r w:rsidRPr="00067A79">
        <w:rPr>
          <w:sz w:val="24"/>
          <w:szCs w:val="24"/>
        </w:rPr>
        <w:t xml:space="preserve"> to [Company].</w:t>
      </w:r>
    </w:p>
    <w:p w:rsidR="00E730C5" w:rsidRPr="00067A79" w:rsidRDefault="00E730C5" w:rsidP="00E730C5">
      <w:pPr>
        <w:pStyle w:val="BodyText"/>
        <w:rPr>
          <w:sz w:val="24"/>
          <w:szCs w:val="24"/>
        </w:rPr>
      </w:pPr>
      <w:r w:rsidRPr="00067A79">
        <w:rPr>
          <w:sz w:val="24"/>
          <w:szCs w:val="24"/>
        </w:rPr>
        <w:t>I hereby instruct you and any future attorney representing me to honor and follow my irrevocable instructions to you listed below:</w:t>
      </w:r>
    </w:p>
    <w:p w:rsidR="00E730C5" w:rsidRPr="00067A79" w:rsidRDefault="00E730C5" w:rsidP="00E730C5">
      <w:pPr>
        <w:pStyle w:val="Heading2"/>
        <w:rPr>
          <w:sz w:val="24"/>
          <w:szCs w:val="24"/>
        </w:rPr>
      </w:pPr>
      <w:r w:rsidRPr="00067A79">
        <w:rPr>
          <w:sz w:val="24"/>
          <w:szCs w:val="24"/>
        </w:rPr>
        <w:t>Before disbursements of any settlement or judgmen</w:t>
      </w:r>
      <w:r w:rsidR="007B78CB" w:rsidRPr="00067A79">
        <w:rPr>
          <w:sz w:val="24"/>
          <w:szCs w:val="24"/>
        </w:rPr>
        <w:t>t P</w:t>
      </w:r>
      <w:r w:rsidR="009460DC" w:rsidRPr="00067A79">
        <w:rPr>
          <w:sz w:val="24"/>
          <w:szCs w:val="24"/>
        </w:rPr>
        <w:t>roceeds from my C</w:t>
      </w:r>
      <w:r w:rsidRPr="00067A79">
        <w:rPr>
          <w:sz w:val="24"/>
          <w:szCs w:val="24"/>
        </w:rPr>
        <w:t>laim, have your office contact [Company] at [Number] to confirm the amount due under the terms of my Funding Agreement</w:t>
      </w:r>
      <w:r w:rsidR="003960B7" w:rsidRPr="00067A79">
        <w:rPr>
          <w:sz w:val="24"/>
          <w:szCs w:val="24"/>
        </w:rPr>
        <w:t xml:space="preserve">.  </w:t>
      </w:r>
      <w:r w:rsidR="003960B7" w:rsidRPr="00067A79">
        <w:rPr>
          <w:b/>
          <w:sz w:val="24"/>
          <w:szCs w:val="24"/>
        </w:rPr>
        <w:t xml:space="preserve">Please be advised that you may not disburse any </w:t>
      </w:r>
      <w:r w:rsidR="007B78CB" w:rsidRPr="00067A79">
        <w:rPr>
          <w:b/>
          <w:sz w:val="24"/>
          <w:szCs w:val="24"/>
        </w:rPr>
        <w:t>Proceeds</w:t>
      </w:r>
      <w:r w:rsidR="003960B7" w:rsidRPr="00067A79">
        <w:rPr>
          <w:b/>
          <w:sz w:val="24"/>
          <w:szCs w:val="24"/>
        </w:rPr>
        <w:t xml:space="preserve"> otherwise payable to me out of the settlement, collection, judgment, compromise, or any other collection resulting from this </w:t>
      </w:r>
      <w:r w:rsidR="009460DC" w:rsidRPr="00067A79">
        <w:rPr>
          <w:b/>
          <w:sz w:val="24"/>
          <w:szCs w:val="24"/>
        </w:rPr>
        <w:t>Claim</w:t>
      </w:r>
      <w:r w:rsidR="003960B7" w:rsidRPr="00067A79">
        <w:rPr>
          <w:b/>
          <w:sz w:val="24"/>
          <w:szCs w:val="24"/>
        </w:rPr>
        <w:t xml:space="preserve"> without first satisfying the amount due to [Company] under the </w:t>
      </w:r>
      <w:r w:rsidR="007B78CB" w:rsidRPr="00067A79">
        <w:rPr>
          <w:b/>
          <w:sz w:val="24"/>
          <w:szCs w:val="24"/>
        </w:rPr>
        <w:t xml:space="preserve">Funding </w:t>
      </w:r>
      <w:r w:rsidR="003960B7" w:rsidRPr="00067A79">
        <w:rPr>
          <w:b/>
          <w:sz w:val="24"/>
          <w:szCs w:val="24"/>
        </w:rPr>
        <w:t>Agreement.</w:t>
      </w:r>
    </w:p>
    <w:p w:rsidR="00E730C5" w:rsidRPr="00067A79" w:rsidRDefault="00E730C5" w:rsidP="00E730C5">
      <w:pPr>
        <w:pStyle w:val="Heading2"/>
        <w:spacing w:after="120"/>
        <w:rPr>
          <w:sz w:val="24"/>
          <w:szCs w:val="24"/>
        </w:rPr>
      </w:pPr>
      <w:r w:rsidRPr="00067A79">
        <w:rPr>
          <w:sz w:val="24"/>
          <w:szCs w:val="24"/>
        </w:rPr>
        <w:t>Upon disbursement</w:t>
      </w:r>
      <w:r w:rsidR="007B78CB" w:rsidRPr="00067A79">
        <w:rPr>
          <w:sz w:val="24"/>
          <w:szCs w:val="24"/>
        </w:rPr>
        <w:t xml:space="preserve"> of any settlement or judgment P</w:t>
      </w:r>
      <w:r w:rsidR="009460DC" w:rsidRPr="00067A79">
        <w:rPr>
          <w:sz w:val="24"/>
          <w:szCs w:val="24"/>
        </w:rPr>
        <w:t>roceeds from my C</w:t>
      </w:r>
      <w:r w:rsidRPr="00067A79">
        <w:rPr>
          <w:sz w:val="24"/>
          <w:szCs w:val="24"/>
        </w:rPr>
        <w:t>laim, deduct and forward all amounts payable to [Company] before any proceeds are distributed to me, via mail to:</w:t>
      </w:r>
    </w:p>
    <w:p w:rsidR="00E730C5" w:rsidRPr="00067A79" w:rsidRDefault="00E730C5" w:rsidP="00E730C5">
      <w:pPr>
        <w:pStyle w:val="BodyText"/>
        <w:ind w:left="720" w:firstLine="720"/>
        <w:rPr>
          <w:sz w:val="24"/>
          <w:szCs w:val="24"/>
        </w:rPr>
      </w:pPr>
      <w:r w:rsidRPr="00067A79">
        <w:rPr>
          <w:sz w:val="24"/>
          <w:szCs w:val="24"/>
        </w:rPr>
        <w:t>[Company] [Address]</w:t>
      </w:r>
    </w:p>
    <w:p w:rsidR="00E730C5" w:rsidRPr="00067A79" w:rsidRDefault="00E730C5" w:rsidP="00E730C5">
      <w:pPr>
        <w:pStyle w:val="Heading2"/>
        <w:rPr>
          <w:sz w:val="24"/>
          <w:szCs w:val="24"/>
        </w:rPr>
      </w:pPr>
      <w:r w:rsidRPr="00067A79">
        <w:rPr>
          <w:sz w:val="24"/>
          <w:szCs w:val="24"/>
        </w:rPr>
        <w:t>Upon request from [Company], disclose the gross settleme</w:t>
      </w:r>
      <w:r w:rsidR="009460DC" w:rsidRPr="00067A79">
        <w:rPr>
          <w:sz w:val="24"/>
          <w:szCs w:val="24"/>
        </w:rPr>
        <w:t>nt amount to [Company] from my C</w:t>
      </w:r>
      <w:r w:rsidRPr="00067A79">
        <w:rPr>
          <w:sz w:val="24"/>
          <w:szCs w:val="24"/>
        </w:rPr>
        <w:t>laim for internal purpose</w:t>
      </w:r>
      <w:r w:rsidR="00427473" w:rsidRPr="00067A79">
        <w:rPr>
          <w:sz w:val="24"/>
          <w:szCs w:val="24"/>
        </w:rPr>
        <w:t>s</w:t>
      </w:r>
      <w:r w:rsidRPr="00067A79">
        <w:rPr>
          <w:sz w:val="24"/>
          <w:szCs w:val="24"/>
        </w:rPr>
        <w:t xml:space="preserve"> only.</w:t>
      </w:r>
    </w:p>
    <w:p w:rsidR="00E730C5" w:rsidRPr="00067A79" w:rsidRDefault="00E730C5" w:rsidP="00E730C5">
      <w:pPr>
        <w:pStyle w:val="Heading2"/>
        <w:rPr>
          <w:sz w:val="24"/>
          <w:szCs w:val="24"/>
        </w:rPr>
      </w:pPr>
      <w:r w:rsidRPr="00067A79">
        <w:rPr>
          <w:sz w:val="24"/>
          <w:szCs w:val="24"/>
        </w:rPr>
        <w:t>Promptly notify [Company] if there are any othe</w:t>
      </w:r>
      <w:r w:rsidR="009460DC" w:rsidRPr="00067A79">
        <w:rPr>
          <w:sz w:val="24"/>
          <w:szCs w:val="24"/>
        </w:rPr>
        <w:t>r assignments or liens on this C</w:t>
      </w:r>
      <w:r w:rsidRPr="00067A79">
        <w:rPr>
          <w:sz w:val="24"/>
          <w:szCs w:val="24"/>
        </w:rPr>
        <w:t xml:space="preserve">laim now </w:t>
      </w:r>
      <w:r w:rsidR="007B78CB" w:rsidRPr="00067A79">
        <w:rPr>
          <w:sz w:val="24"/>
          <w:szCs w:val="24"/>
        </w:rPr>
        <w:t>or</w:t>
      </w:r>
      <w:r w:rsidRPr="00067A79">
        <w:rPr>
          <w:sz w:val="24"/>
          <w:szCs w:val="24"/>
        </w:rPr>
        <w:t xml:space="preserve"> in the future.</w:t>
      </w:r>
    </w:p>
    <w:p w:rsidR="00E730C5" w:rsidRDefault="00E730C5" w:rsidP="00E730C5">
      <w:pPr>
        <w:pStyle w:val="Heading2"/>
        <w:rPr>
          <w:sz w:val="24"/>
          <w:szCs w:val="24"/>
        </w:rPr>
      </w:pPr>
      <w:r w:rsidRPr="00067A79">
        <w:rPr>
          <w:sz w:val="24"/>
          <w:szCs w:val="24"/>
        </w:rPr>
        <w:t xml:space="preserve">If in the future you are no </w:t>
      </w:r>
      <w:r w:rsidR="009460DC" w:rsidRPr="00067A79">
        <w:rPr>
          <w:sz w:val="24"/>
          <w:szCs w:val="24"/>
        </w:rPr>
        <w:t>longer representing me in this C</w:t>
      </w:r>
      <w:r w:rsidRPr="00067A79">
        <w:rPr>
          <w:sz w:val="24"/>
          <w:szCs w:val="24"/>
        </w:rPr>
        <w:t xml:space="preserve">laim, promptly notify [Company] within </w:t>
      </w:r>
      <w:r w:rsidR="008B7976" w:rsidRPr="00067A79">
        <w:rPr>
          <w:sz w:val="24"/>
          <w:szCs w:val="24"/>
        </w:rPr>
        <w:t>five (5) business days</w:t>
      </w:r>
      <w:r w:rsidRPr="00067A79">
        <w:rPr>
          <w:sz w:val="24"/>
          <w:szCs w:val="24"/>
        </w:rPr>
        <w:t>.</w:t>
      </w:r>
    </w:p>
    <w:p w:rsidR="009D0966" w:rsidRPr="009D0966" w:rsidRDefault="009D0966" w:rsidP="009D0966"/>
    <w:p w:rsidR="00E730C5" w:rsidRPr="00067A79" w:rsidRDefault="00E730C5" w:rsidP="00E730C5">
      <w:pPr>
        <w:pStyle w:val="Heading2"/>
        <w:rPr>
          <w:sz w:val="24"/>
          <w:szCs w:val="24"/>
        </w:rPr>
      </w:pPr>
      <w:r w:rsidRPr="00067A79">
        <w:rPr>
          <w:sz w:val="24"/>
          <w:szCs w:val="24"/>
        </w:rPr>
        <w:lastRenderedPageBreak/>
        <w:t xml:space="preserve">Cooperate with [Company] by providing, upon reasonable request, </w:t>
      </w:r>
      <w:r w:rsidR="009460DC" w:rsidRPr="00067A79">
        <w:rPr>
          <w:sz w:val="24"/>
          <w:szCs w:val="24"/>
        </w:rPr>
        <w:t>periodic updates and any information regarding my C</w:t>
      </w:r>
      <w:r w:rsidRPr="00067A79">
        <w:rPr>
          <w:sz w:val="24"/>
          <w:szCs w:val="24"/>
        </w:rPr>
        <w:t>laim and the defendant(s) to [Company] tha</w:t>
      </w:r>
      <w:r w:rsidR="001973D0" w:rsidRPr="00067A79">
        <w:rPr>
          <w:sz w:val="24"/>
          <w:szCs w:val="24"/>
        </w:rPr>
        <w:t>t does not violate the attorney-</w:t>
      </w:r>
      <w:r w:rsidRPr="00067A79">
        <w:rPr>
          <w:sz w:val="24"/>
          <w:szCs w:val="24"/>
        </w:rPr>
        <w:t>client privilege.</w:t>
      </w:r>
    </w:p>
    <w:p w:rsidR="008B7976" w:rsidRPr="00067A79" w:rsidRDefault="008B7976" w:rsidP="008B7976">
      <w:pPr>
        <w:rPr>
          <w:szCs w:val="24"/>
        </w:rPr>
      </w:pPr>
    </w:p>
    <w:p w:rsidR="008B7976" w:rsidRPr="00067A79" w:rsidRDefault="008B7976" w:rsidP="008B7976">
      <w:pPr>
        <w:rPr>
          <w:szCs w:val="24"/>
        </w:rPr>
      </w:pPr>
    </w:p>
    <w:p w:rsidR="00E730C5" w:rsidRPr="00067A79" w:rsidRDefault="00E730C5" w:rsidP="00427473">
      <w:pPr>
        <w:pStyle w:val="BodyText"/>
        <w:tabs>
          <w:tab w:val="left" w:pos="5760"/>
        </w:tabs>
        <w:spacing w:after="0"/>
        <w:rPr>
          <w:sz w:val="24"/>
          <w:szCs w:val="24"/>
          <w:u w:val="single"/>
        </w:rPr>
      </w:pPr>
      <w:r w:rsidRPr="00067A79">
        <w:rPr>
          <w:sz w:val="24"/>
          <w:szCs w:val="24"/>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E730C5" w:rsidRPr="00067A79" w:rsidRDefault="00E730C5" w:rsidP="00E730C5">
      <w:pPr>
        <w:pStyle w:val="BodyText"/>
        <w:tabs>
          <w:tab w:val="left" w:pos="5760"/>
        </w:tabs>
        <w:spacing w:after="0"/>
        <w:rPr>
          <w:sz w:val="24"/>
          <w:szCs w:val="24"/>
        </w:rPr>
      </w:pPr>
      <w:r w:rsidRPr="00067A79">
        <w:rPr>
          <w:sz w:val="24"/>
          <w:szCs w:val="24"/>
        </w:rPr>
        <w:tab/>
      </w:r>
      <w:r w:rsidR="00457EF3" w:rsidRPr="00067A79">
        <w:rPr>
          <w:sz w:val="24"/>
          <w:szCs w:val="24"/>
        </w:rPr>
        <w:t>Customer</w:t>
      </w:r>
      <w:r w:rsidR="008B7976" w:rsidRPr="00067A79">
        <w:rPr>
          <w:sz w:val="24"/>
          <w:szCs w:val="24"/>
        </w:rPr>
        <w:t>’s</w:t>
      </w:r>
      <w:r w:rsidR="003960B7" w:rsidRPr="00067A79">
        <w:rPr>
          <w:sz w:val="24"/>
          <w:szCs w:val="24"/>
        </w:rPr>
        <w:t xml:space="preserve"> Signature</w:t>
      </w:r>
    </w:p>
    <w:p w:rsidR="008B7976" w:rsidRPr="00067A79" w:rsidRDefault="008B7976" w:rsidP="008B7976">
      <w:pPr>
        <w:pStyle w:val="BodyText"/>
        <w:spacing w:after="0"/>
        <w:rPr>
          <w:sz w:val="24"/>
          <w:szCs w:val="24"/>
        </w:rPr>
      </w:pPr>
    </w:p>
    <w:p w:rsidR="008B7976" w:rsidRPr="00067A79" w:rsidRDefault="008B7976" w:rsidP="008B7976">
      <w:pPr>
        <w:pStyle w:val="BodyText"/>
        <w:spacing w:after="0"/>
        <w:rPr>
          <w:sz w:val="24"/>
          <w:szCs w:val="24"/>
        </w:rPr>
      </w:pPr>
    </w:p>
    <w:p w:rsidR="008B7976" w:rsidRPr="00067A79" w:rsidRDefault="008B7976" w:rsidP="008B7976">
      <w:pPr>
        <w:pStyle w:val="BodyText"/>
        <w:spacing w:after="0"/>
        <w:rPr>
          <w:sz w:val="24"/>
          <w:szCs w:val="24"/>
        </w:rPr>
      </w:pPr>
      <w:r w:rsidRPr="00067A79">
        <w:rPr>
          <w:sz w:val="24"/>
          <w:szCs w:val="24"/>
        </w:rPr>
        <w:t>State of [State]</w:t>
      </w:r>
      <w:r w:rsidRPr="00067A79">
        <w:rPr>
          <w:sz w:val="24"/>
          <w:szCs w:val="24"/>
        </w:rPr>
        <w:tab/>
      </w:r>
      <w:r w:rsidRPr="00067A79">
        <w:rPr>
          <w:sz w:val="24"/>
          <w:szCs w:val="24"/>
        </w:rPr>
        <w:tab/>
      </w:r>
      <w:r w:rsidRPr="00067A79">
        <w:rPr>
          <w:sz w:val="24"/>
          <w:szCs w:val="24"/>
        </w:rPr>
        <w:tab/>
        <w:t>)</w:t>
      </w:r>
    </w:p>
    <w:p w:rsidR="008B7976" w:rsidRPr="00067A79" w:rsidRDefault="008B7976" w:rsidP="008B7976">
      <w:pPr>
        <w:pStyle w:val="BodyText"/>
        <w:rPr>
          <w:sz w:val="24"/>
          <w:szCs w:val="24"/>
        </w:rPr>
      </w:pPr>
      <w:r w:rsidRPr="00067A79">
        <w:rPr>
          <w:sz w:val="24"/>
          <w:szCs w:val="24"/>
        </w:rPr>
        <w:t>County of</w:t>
      </w:r>
      <w:r w:rsidRPr="00067A79">
        <w:rPr>
          <w:sz w:val="24"/>
          <w:szCs w:val="24"/>
        </w:rPr>
        <w:tab/>
      </w:r>
      <w:r w:rsidRPr="00067A79">
        <w:rPr>
          <w:sz w:val="24"/>
          <w:szCs w:val="24"/>
        </w:rPr>
        <w:tab/>
      </w:r>
      <w:r w:rsidRPr="00067A79">
        <w:rPr>
          <w:sz w:val="24"/>
          <w:szCs w:val="24"/>
        </w:rPr>
        <w:tab/>
        <w:t>) ss.:</w:t>
      </w:r>
    </w:p>
    <w:p w:rsidR="008B7976" w:rsidRPr="00067A79" w:rsidRDefault="008B7976" w:rsidP="008B7976">
      <w:pPr>
        <w:pStyle w:val="BodyText"/>
        <w:rPr>
          <w:sz w:val="24"/>
          <w:szCs w:val="24"/>
        </w:rPr>
      </w:pPr>
      <w:r w:rsidRPr="00067A79">
        <w:rPr>
          <w:sz w:val="24"/>
          <w:szCs w:val="24"/>
        </w:rPr>
        <w:t>On the ____ day of ____________, 20__, before me personally came [Customer], (each) known to me, and known to me to be the individual(s) described in and who executed the within document and duly acknowledged to me that [s]he executed the same.</w:t>
      </w:r>
    </w:p>
    <w:p w:rsidR="008B7976" w:rsidRPr="00067A79" w:rsidRDefault="008B7976" w:rsidP="008B7976">
      <w:pPr>
        <w:pStyle w:val="BodyText"/>
        <w:rPr>
          <w:sz w:val="24"/>
          <w:szCs w:val="24"/>
        </w:rPr>
      </w:pPr>
    </w:p>
    <w:p w:rsidR="008B7976" w:rsidRPr="00067A79" w:rsidRDefault="008B7976" w:rsidP="008B7976">
      <w:pPr>
        <w:pStyle w:val="BodyText"/>
        <w:spacing w:after="0"/>
        <w:rPr>
          <w:sz w:val="24"/>
          <w:szCs w:val="24"/>
          <w:u w:val="single"/>
        </w:rPr>
      </w:pPr>
      <w:r w:rsidRPr="00067A79">
        <w:rPr>
          <w:sz w:val="24"/>
          <w:szCs w:val="24"/>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8B7976" w:rsidRPr="00067A79" w:rsidRDefault="008B7976" w:rsidP="008B7976">
      <w:pPr>
        <w:pStyle w:val="BodyText"/>
        <w:spacing w:after="0"/>
        <w:rPr>
          <w:sz w:val="24"/>
          <w:szCs w:val="24"/>
        </w:rPr>
      </w:pPr>
      <w:r w:rsidRPr="00067A79">
        <w:rPr>
          <w:sz w:val="24"/>
          <w:szCs w:val="24"/>
        </w:rPr>
        <w:tab/>
        <w:t>NOTARY PUBLIC</w:t>
      </w:r>
    </w:p>
    <w:p w:rsidR="008B7976" w:rsidRPr="00067A79" w:rsidRDefault="008B7976" w:rsidP="008B7976">
      <w:pPr>
        <w:pStyle w:val="BodyText"/>
        <w:spacing w:after="0"/>
        <w:rPr>
          <w:sz w:val="24"/>
          <w:szCs w:val="24"/>
        </w:rPr>
      </w:pPr>
    </w:p>
    <w:p w:rsidR="008B7976" w:rsidRPr="00067A79" w:rsidRDefault="008B7976" w:rsidP="008B7976">
      <w:pPr>
        <w:pStyle w:val="BodyText"/>
        <w:spacing w:after="0"/>
        <w:rPr>
          <w:sz w:val="24"/>
          <w:szCs w:val="24"/>
        </w:rPr>
      </w:pPr>
    </w:p>
    <w:p w:rsidR="008B7976" w:rsidRPr="00067A79" w:rsidRDefault="008B7976" w:rsidP="008B7976">
      <w:pPr>
        <w:pStyle w:val="BodyText"/>
        <w:spacing w:after="0"/>
        <w:rPr>
          <w:sz w:val="24"/>
          <w:szCs w:val="24"/>
        </w:rPr>
      </w:pPr>
    </w:p>
    <w:p w:rsidR="008B7976" w:rsidRPr="00067A79" w:rsidRDefault="008B7976" w:rsidP="008B7976">
      <w:pPr>
        <w:pStyle w:val="BodyText"/>
        <w:spacing w:after="0"/>
        <w:rPr>
          <w:sz w:val="24"/>
          <w:szCs w:val="24"/>
          <w:u w:val="single"/>
        </w:rPr>
      </w:pPr>
      <w:r w:rsidRPr="00067A79">
        <w:rPr>
          <w:sz w:val="24"/>
          <w:szCs w:val="24"/>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8B7976" w:rsidRPr="00067A79" w:rsidRDefault="008B7976" w:rsidP="008B7976">
      <w:pPr>
        <w:pStyle w:val="BodyText"/>
        <w:spacing w:after="0"/>
        <w:ind w:firstLine="720"/>
        <w:rPr>
          <w:sz w:val="24"/>
          <w:szCs w:val="24"/>
        </w:rPr>
      </w:pPr>
      <w:r w:rsidRPr="00067A79">
        <w:rPr>
          <w:sz w:val="24"/>
          <w:szCs w:val="24"/>
        </w:rPr>
        <w:t>My Commission Number</w:t>
      </w:r>
    </w:p>
    <w:p w:rsidR="008B7976" w:rsidRPr="00067A79" w:rsidRDefault="008B7976" w:rsidP="00E730C5">
      <w:pPr>
        <w:pStyle w:val="BodyText"/>
        <w:tabs>
          <w:tab w:val="left" w:pos="5760"/>
        </w:tabs>
        <w:spacing w:after="0"/>
        <w:rPr>
          <w:sz w:val="24"/>
          <w:szCs w:val="24"/>
        </w:rPr>
      </w:pPr>
    </w:p>
    <w:p w:rsidR="007B78CB" w:rsidRPr="00067A79" w:rsidRDefault="007B78CB" w:rsidP="0040401A">
      <w:pPr>
        <w:pStyle w:val="BodyText"/>
        <w:tabs>
          <w:tab w:val="left" w:pos="5760"/>
        </w:tabs>
        <w:jc w:val="center"/>
        <w:rPr>
          <w:b/>
          <w:sz w:val="24"/>
          <w:szCs w:val="24"/>
          <w:u w:val="single"/>
        </w:rPr>
      </w:pPr>
    </w:p>
    <w:p w:rsidR="007B78CB" w:rsidRPr="00067A79" w:rsidRDefault="007B78CB">
      <w:pPr>
        <w:spacing w:after="120"/>
        <w:rPr>
          <w:b/>
          <w:szCs w:val="24"/>
          <w:u w:val="single"/>
        </w:rPr>
      </w:pPr>
      <w:r w:rsidRPr="00067A79">
        <w:rPr>
          <w:b/>
          <w:szCs w:val="24"/>
          <w:u w:val="single"/>
        </w:rPr>
        <w:br w:type="page"/>
      </w:r>
    </w:p>
    <w:p w:rsidR="007B78CB" w:rsidRPr="00067A79" w:rsidRDefault="007B78CB" w:rsidP="0040401A">
      <w:pPr>
        <w:pStyle w:val="BodyText"/>
        <w:tabs>
          <w:tab w:val="left" w:pos="5760"/>
        </w:tabs>
        <w:jc w:val="center"/>
        <w:rPr>
          <w:b/>
          <w:sz w:val="24"/>
          <w:szCs w:val="24"/>
          <w:u w:val="single"/>
        </w:rPr>
      </w:pPr>
      <w:r w:rsidRPr="00067A79">
        <w:rPr>
          <w:b/>
          <w:sz w:val="24"/>
          <w:szCs w:val="24"/>
          <w:u w:val="single"/>
        </w:rPr>
        <w:lastRenderedPageBreak/>
        <w:t>Exhibit B</w:t>
      </w:r>
    </w:p>
    <w:p w:rsidR="00E730C5" w:rsidRPr="00067A79" w:rsidRDefault="007B78CB" w:rsidP="0040401A">
      <w:pPr>
        <w:pStyle w:val="BodyText"/>
        <w:tabs>
          <w:tab w:val="left" w:pos="5760"/>
        </w:tabs>
        <w:jc w:val="center"/>
        <w:rPr>
          <w:b/>
          <w:sz w:val="24"/>
          <w:szCs w:val="24"/>
        </w:rPr>
      </w:pPr>
      <w:r w:rsidRPr="00067A79">
        <w:rPr>
          <w:b/>
          <w:sz w:val="24"/>
          <w:szCs w:val="24"/>
        </w:rPr>
        <w:t>[</w:t>
      </w:r>
      <w:r w:rsidR="008B7976" w:rsidRPr="00067A79">
        <w:rPr>
          <w:b/>
          <w:sz w:val="24"/>
          <w:szCs w:val="24"/>
        </w:rPr>
        <w:t>FORM OF ATTORNEY ACKNOWLEDGMENT</w:t>
      </w:r>
      <w:r w:rsidR="00E730C5" w:rsidRPr="00067A79">
        <w:rPr>
          <w:b/>
          <w:sz w:val="24"/>
          <w:szCs w:val="24"/>
        </w:rPr>
        <w:t>*</w:t>
      </w:r>
      <w:r w:rsidRPr="00067A79">
        <w:rPr>
          <w:b/>
          <w:sz w:val="24"/>
          <w:szCs w:val="24"/>
        </w:rPr>
        <w:t>]</w:t>
      </w:r>
    </w:p>
    <w:p w:rsidR="00E730C5" w:rsidRPr="00067A79" w:rsidRDefault="00E730C5" w:rsidP="00E730C5">
      <w:pPr>
        <w:pStyle w:val="BodyText"/>
        <w:rPr>
          <w:sz w:val="24"/>
          <w:szCs w:val="24"/>
        </w:rPr>
      </w:pPr>
      <w:r w:rsidRPr="00067A79">
        <w:rPr>
          <w:sz w:val="24"/>
          <w:szCs w:val="24"/>
        </w:rPr>
        <w:t xml:space="preserve">As your attorney, I acknowledge receipt of your Irrevocable Letter of Instruction and a copy of the [Company] </w:t>
      </w:r>
      <w:r w:rsidR="00A476FE" w:rsidRPr="00067A79">
        <w:rPr>
          <w:sz w:val="24"/>
          <w:szCs w:val="24"/>
        </w:rPr>
        <w:t>funding agreement between you and [Company]</w:t>
      </w:r>
      <w:r w:rsidR="00321BFB" w:rsidRPr="00067A79">
        <w:rPr>
          <w:sz w:val="24"/>
          <w:szCs w:val="24"/>
        </w:rPr>
        <w:t>,</w:t>
      </w:r>
      <w:r w:rsidR="00A476FE" w:rsidRPr="00067A79">
        <w:rPr>
          <w:sz w:val="24"/>
          <w:szCs w:val="24"/>
        </w:rPr>
        <w:t xml:space="preserve"> dated [DATE] (the “Funding Agreement”)</w:t>
      </w:r>
      <w:r w:rsidRPr="00067A79">
        <w:rPr>
          <w:sz w:val="24"/>
          <w:szCs w:val="24"/>
        </w:rPr>
        <w:t>.  I further acknowledge tha</w:t>
      </w:r>
      <w:r w:rsidR="00A476FE" w:rsidRPr="00067A79">
        <w:rPr>
          <w:sz w:val="24"/>
          <w:szCs w:val="24"/>
        </w:rPr>
        <w:t>t you have granted [Company] a security interest and l</w:t>
      </w:r>
      <w:r w:rsidRPr="00067A79">
        <w:rPr>
          <w:sz w:val="24"/>
          <w:szCs w:val="24"/>
        </w:rPr>
        <w:t xml:space="preserve">ien in the </w:t>
      </w:r>
      <w:r w:rsidR="00A476FE" w:rsidRPr="00067A79">
        <w:rPr>
          <w:sz w:val="24"/>
          <w:szCs w:val="24"/>
        </w:rPr>
        <w:t>“</w:t>
      </w:r>
      <w:r w:rsidR="00DA0C85" w:rsidRPr="00067A79">
        <w:rPr>
          <w:sz w:val="24"/>
          <w:szCs w:val="24"/>
        </w:rPr>
        <w:t>P</w:t>
      </w:r>
      <w:r w:rsidRPr="00067A79">
        <w:rPr>
          <w:sz w:val="24"/>
          <w:szCs w:val="24"/>
        </w:rPr>
        <w:t>roceeds</w:t>
      </w:r>
      <w:r w:rsidR="00A476FE" w:rsidRPr="00067A79">
        <w:rPr>
          <w:sz w:val="24"/>
          <w:szCs w:val="24"/>
        </w:rPr>
        <w:t>”</w:t>
      </w:r>
      <w:r w:rsidRPr="00067A79">
        <w:rPr>
          <w:sz w:val="24"/>
          <w:szCs w:val="24"/>
        </w:rPr>
        <w:t xml:space="preserve"> of </w:t>
      </w:r>
      <w:r w:rsidR="00DA0C85" w:rsidRPr="00067A79">
        <w:rPr>
          <w:sz w:val="24"/>
          <w:szCs w:val="24"/>
        </w:rPr>
        <w:t xml:space="preserve">your </w:t>
      </w:r>
      <w:r w:rsidR="00A476FE" w:rsidRPr="00067A79">
        <w:rPr>
          <w:sz w:val="24"/>
          <w:szCs w:val="24"/>
        </w:rPr>
        <w:t>“</w:t>
      </w:r>
      <w:r w:rsidR="00273AED" w:rsidRPr="00067A79">
        <w:rPr>
          <w:sz w:val="24"/>
          <w:szCs w:val="24"/>
        </w:rPr>
        <w:t>Claim</w:t>
      </w:r>
      <w:r w:rsidR="00A476FE" w:rsidRPr="00067A79">
        <w:rPr>
          <w:sz w:val="24"/>
          <w:szCs w:val="24"/>
        </w:rPr>
        <w:t>” (as such terms are defined in the Funding Agreement)</w:t>
      </w:r>
      <w:r w:rsidRPr="00067A79">
        <w:rPr>
          <w:sz w:val="24"/>
          <w:szCs w:val="24"/>
        </w:rPr>
        <w:t xml:space="preserve"> as a consequence of your Funding Agreement with [Company]</w:t>
      </w:r>
      <w:r w:rsidR="009A6149" w:rsidRPr="00067A79">
        <w:rPr>
          <w:sz w:val="24"/>
          <w:szCs w:val="24"/>
        </w:rPr>
        <w:t xml:space="preserve">. </w:t>
      </w:r>
      <w:r w:rsidRPr="00067A79">
        <w:rPr>
          <w:sz w:val="24"/>
          <w:szCs w:val="24"/>
        </w:rPr>
        <w:t xml:space="preserve"> I acknowledge that pursuant to the Funding Agreement, you h</w:t>
      </w:r>
      <w:r w:rsidR="006A5531" w:rsidRPr="00067A79">
        <w:rPr>
          <w:sz w:val="24"/>
          <w:szCs w:val="24"/>
        </w:rPr>
        <w:t>ave assigned a portion of your P</w:t>
      </w:r>
      <w:r w:rsidRPr="00067A79">
        <w:rPr>
          <w:sz w:val="24"/>
          <w:szCs w:val="24"/>
        </w:rPr>
        <w:t>roceeds to [Company]</w:t>
      </w:r>
      <w:r w:rsidR="009A6149" w:rsidRPr="00067A79">
        <w:rPr>
          <w:sz w:val="24"/>
          <w:szCs w:val="24"/>
        </w:rPr>
        <w:t xml:space="preserve">. </w:t>
      </w:r>
      <w:r w:rsidRPr="00067A79">
        <w:rPr>
          <w:sz w:val="24"/>
          <w:szCs w:val="24"/>
        </w:rPr>
        <w:t xml:space="preserve"> I further acknowledge that I will follow all of your irrevocable instructions to me as outlined in your letter and will honor the terms of your Funding Agreement.  I know of no other lien in this case as a result of </w:t>
      </w:r>
      <w:r w:rsidR="00A476FE" w:rsidRPr="00067A79">
        <w:rPr>
          <w:sz w:val="24"/>
          <w:szCs w:val="24"/>
        </w:rPr>
        <w:t xml:space="preserve">a </w:t>
      </w:r>
      <w:r w:rsidRPr="00067A79">
        <w:rPr>
          <w:sz w:val="24"/>
          <w:szCs w:val="24"/>
        </w:rPr>
        <w:t>funding</w:t>
      </w:r>
      <w:r w:rsidR="00A476FE" w:rsidRPr="00067A79">
        <w:rPr>
          <w:sz w:val="24"/>
          <w:szCs w:val="24"/>
        </w:rPr>
        <w:t xml:space="preserve"> transaction</w:t>
      </w:r>
      <w:r w:rsidRPr="00067A79">
        <w:rPr>
          <w:sz w:val="24"/>
          <w:szCs w:val="24"/>
        </w:rPr>
        <w:t xml:space="preserve"> similar in nature to</w:t>
      </w:r>
      <w:r w:rsidR="00A476FE" w:rsidRPr="00067A79">
        <w:rPr>
          <w:sz w:val="24"/>
          <w:szCs w:val="24"/>
        </w:rPr>
        <w:t xml:space="preserve"> that with</w:t>
      </w:r>
      <w:r w:rsidRPr="00067A79">
        <w:rPr>
          <w:sz w:val="24"/>
          <w:szCs w:val="24"/>
        </w:rPr>
        <w:t xml:space="preserve"> [Company] </w:t>
      </w:r>
      <w:r w:rsidR="00A476FE" w:rsidRPr="00067A79">
        <w:rPr>
          <w:sz w:val="24"/>
          <w:szCs w:val="24"/>
        </w:rPr>
        <w:t xml:space="preserve">pursuant to the Funding Agreement.  I </w:t>
      </w:r>
      <w:r w:rsidRPr="00067A79">
        <w:rPr>
          <w:sz w:val="24"/>
          <w:szCs w:val="24"/>
        </w:rPr>
        <w:t xml:space="preserve">acknowledge that </w:t>
      </w:r>
      <w:r w:rsidR="00DA0C85" w:rsidRPr="00067A79">
        <w:rPr>
          <w:sz w:val="24"/>
          <w:szCs w:val="24"/>
        </w:rPr>
        <w:t>your</w:t>
      </w:r>
      <w:r w:rsidRPr="00067A79">
        <w:rPr>
          <w:sz w:val="24"/>
          <w:szCs w:val="24"/>
        </w:rPr>
        <w:t xml:space="preserve"> Funding Agreement prohibits </w:t>
      </w:r>
      <w:r w:rsidR="00DA0C85" w:rsidRPr="00067A79">
        <w:rPr>
          <w:sz w:val="24"/>
          <w:szCs w:val="24"/>
        </w:rPr>
        <w:t>you</w:t>
      </w:r>
      <w:r w:rsidRPr="00067A79">
        <w:rPr>
          <w:sz w:val="24"/>
          <w:szCs w:val="24"/>
        </w:rPr>
        <w:t xml:space="preserve"> from creating any other liens resulting from</w:t>
      </w:r>
      <w:r w:rsidR="00A476FE" w:rsidRPr="00067A79">
        <w:rPr>
          <w:sz w:val="24"/>
          <w:szCs w:val="24"/>
        </w:rPr>
        <w:t xml:space="preserve"> a</w:t>
      </w:r>
      <w:r w:rsidRPr="00067A79">
        <w:rPr>
          <w:sz w:val="24"/>
          <w:szCs w:val="24"/>
        </w:rPr>
        <w:t xml:space="preserve"> funding </w:t>
      </w:r>
      <w:r w:rsidR="00A476FE" w:rsidRPr="00067A79">
        <w:rPr>
          <w:sz w:val="24"/>
          <w:szCs w:val="24"/>
        </w:rPr>
        <w:t xml:space="preserve">transaction </w:t>
      </w:r>
      <w:r w:rsidRPr="00067A79">
        <w:rPr>
          <w:sz w:val="24"/>
          <w:szCs w:val="24"/>
        </w:rPr>
        <w:t>similar in nature to</w:t>
      </w:r>
      <w:r w:rsidR="00A476FE" w:rsidRPr="00067A79">
        <w:rPr>
          <w:sz w:val="24"/>
          <w:szCs w:val="24"/>
        </w:rPr>
        <w:t xml:space="preserve"> that with</w:t>
      </w:r>
      <w:r w:rsidRPr="00067A79">
        <w:rPr>
          <w:sz w:val="24"/>
          <w:szCs w:val="24"/>
        </w:rPr>
        <w:t xml:space="preserve"> [Company]</w:t>
      </w:r>
      <w:r w:rsidR="00A476FE" w:rsidRPr="00067A79">
        <w:rPr>
          <w:sz w:val="24"/>
          <w:szCs w:val="24"/>
        </w:rPr>
        <w:t xml:space="preserve"> pursuant to the Funding Agreement</w:t>
      </w:r>
      <w:r w:rsidR="009A6149" w:rsidRPr="00067A79">
        <w:rPr>
          <w:sz w:val="24"/>
          <w:szCs w:val="24"/>
        </w:rPr>
        <w:t xml:space="preserve">. </w:t>
      </w:r>
      <w:r w:rsidRPr="00067A79">
        <w:rPr>
          <w:sz w:val="24"/>
          <w:szCs w:val="24"/>
        </w:rPr>
        <w:t xml:space="preserve"> Prior to making any distribution to you, I will contact [Company] to ascertain the amount due and will not pay any portion of the </w:t>
      </w:r>
      <w:r w:rsidR="006A5531" w:rsidRPr="00067A79">
        <w:rPr>
          <w:sz w:val="24"/>
          <w:szCs w:val="24"/>
        </w:rPr>
        <w:t>P</w:t>
      </w:r>
      <w:r w:rsidRPr="00067A79">
        <w:rPr>
          <w:sz w:val="24"/>
          <w:szCs w:val="24"/>
        </w:rPr>
        <w:t>roceeds to you or on your behalf (other than attorneys</w:t>
      </w:r>
      <w:r w:rsidR="006A5531" w:rsidRPr="00067A79">
        <w:rPr>
          <w:sz w:val="24"/>
          <w:szCs w:val="24"/>
        </w:rPr>
        <w:t>’</w:t>
      </w:r>
      <w:r w:rsidRPr="00067A79">
        <w:rPr>
          <w:sz w:val="24"/>
          <w:szCs w:val="24"/>
        </w:rPr>
        <w:t xml:space="preserve"> fees and costs for this case, any prior liens, and liens with priority by law)</w:t>
      </w:r>
      <w:r w:rsidR="007E0E2B">
        <w:rPr>
          <w:sz w:val="24"/>
          <w:szCs w:val="24"/>
        </w:rPr>
        <w:t xml:space="preserve"> (the “Permitted Liens”)</w:t>
      </w:r>
      <w:r w:rsidRPr="00067A79">
        <w:rPr>
          <w:sz w:val="24"/>
          <w:szCs w:val="24"/>
        </w:rPr>
        <w:t xml:space="preserve"> until [Company</w:t>
      </w:r>
      <w:r w:rsidRPr="00067A79">
        <w:rPr>
          <w:rFonts w:hint="eastAsia"/>
          <w:sz w:val="24"/>
          <w:szCs w:val="24"/>
        </w:rPr>
        <w:t>’</w:t>
      </w:r>
      <w:r w:rsidRPr="00067A79">
        <w:rPr>
          <w:sz w:val="24"/>
          <w:szCs w:val="24"/>
        </w:rPr>
        <w:t xml:space="preserve">s] lien is satisfied in full.  </w:t>
      </w:r>
      <w:r w:rsidR="007E0E2B">
        <w:rPr>
          <w:sz w:val="24"/>
          <w:szCs w:val="24"/>
        </w:rPr>
        <w:t>A</w:t>
      </w:r>
      <w:r w:rsidR="007E0E2B" w:rsidRPr="00E25CFD">
        <w:rPr>
          <w:sz w:val="24"/>
          <w:szCs w:val="24"/>
        </w:rPr>
        <w:t xml:space="preserve">fter making the necessary deductions for Permitted Liens, I will forward all amounts payable to </w:t>
      </w:r>
      <w:r w:rsidR="007E0E2B">
        <w:rPr>
          <w:sz w:val="24"/>
          <w:szCs w:val="24"/>
        </w:rPr>
        <w:t xml:space="preserve">[Company] </w:t>
      </w:r>
      <w:r w:rsidR="007E0E2B" w:rsidRPr="00E25CFD">
        <w:rPr>
          <w:sz w:val="24"/>
          <w:szCs w:val="24"/>
        </w:rPr>
        <w:t>before any Proceeds are distributed to you, via mail to</w:t>
      </w:r>
      <w:r w:rsidR="007E0E2B">
        <w:rPr>
          <w:sz w:val="24"/>
          <w:szCs w:val="24"/>
        </w:rPr>
        <w:t xml:space="preserve"> [address]</w:t>
      </w:r>
      <w:r w:rsidR="007E0E2B" w:rsidRPr="00E25CFD">
        <w:rPr>
          <w:sz w:val="24"/>
          <w:szCs w:val="24"/>
        </w:rPr>
        <w:t xml:space="preserve">. In the event of a dispute with </w:t>
      </w:r>
      <w:r w:rsidR="007E0E2B">
        <w:rPr>
          <w:sz w:val="24"/>
          <w:szCs w:val="24"/>
        </w:rPr>
        <w:t>[Company]</w:t>
      </w:r>
      <w:r w:rsidR="007E0E2B" w:rsidRPr="00E25CFD">
        <w:rPr>
          <w:sz w:val="24"/>
          <w:szCs w:val="24"/>
        </w:rPr>
        <w:t>, I agree that the only disbursements that will be made from the Proceeds will be for the Permitted Liens, that the remainder of the Proceeds will be held by me in my attorney trust account until such dispute is resolved.</w:t>
      </w:r>
      <w:r w:rsidR="007E0E2B" w:rsidRPr="00C45B00">
        <w:rPr>
          <w:sz w:val="24"/>
          <w:szCs w:val="24"/>
        </w:rPr>
        <w:t xml:space="preserve"> </w:t>
      </w:r>
      <w:r w:rsidRPr="00067A79">
        <w:rPr>
          <w:sz w:val="24"/>
          <w:szCs w:val="24"/>
        </w:rPr>
        <w:t>I understand that marking a check or accompanying letter to the effect of a release of claim or “in full satisfaction</w:t>
      </w:r>
      <w:r w:rsidR="00DA0C85" w:rsidRPr="00067A79">
        <w:rPr>
          <w:sz w:val="24"/>
          <w:szCs w:val="24"/>
        </w:rPr>
        <w:t>,</w:t>
      </w:r>
      <w:r w:rsidRPr="00067A79">
        <w:rPr>
          <w:sz w:val="24"/>
          <w:szCs w:val="24"/>
        </w:rPr>
        <w:t>” absent a written confirmation that [Company] will accept a lesser sum, will not have a legal effect on [Company] and that [Company</w:t>
      </w:r>
      <w:r w:rsidR="00363C62" w:rsidRPr="00067A79">
        <w:rPr>
          <w:sz w:val="24"/>
          <w:szCs w:val="24"/>
        </w:rPr>
        <w:t>]</w:t>
      </w:r>
      <w:r w:rsidRPr="00067A79">
        <w:rPr>
          <w:sz w:val="24"/>
          <w:szCs w:val="24"/>
        </w:rPr>
        <w:t xml:space="preserve"> is authorized to deposit said check without prejudice to its rights to collect payment in full.</w:t>
      </w:r>
    </w:p>
    <w:p w:rsidR="00E730C5" w:rsidRPr="00067A79" w:rsidRDefault="00E730C5" w:rsidP="00E730C5">
      <w:pPr>
        <w:pStyle w:val="BodyText"/>
        <w:rPr>
          <w:sz w:val="24"/>
          <w:szCs w:val="24"/>
        </w:rPr>
      </w:pPr>
      <w:r w:rsidRPr="00067A79">
        <w:rPr>
          <w:sz w:val="24"/>
          <w:szCs w:val="24"/>
        </w:rPr>
        <w:t xml:space="preserve">I represent </w:t>
      </w:r>
      <w:r w:rsidR="00345256" w:rsidRPr="00067A79">
        <w:rPr>
          <w:sz w:val="24"/>
          <w:szCs w:val="24"/>
        </w:rPr>
        <w:t xml:space="preserve">to [Company] </w:t>
      </w:r>
      <w:r w:rsidRPr="00067A79">
        <w:rPr>
          <w:sz w:val="24"/>
          <w:szCs w:val="24"/>
        </w:rPr>
        <w:t xml:space="preserve">that this case or legal claim is still pending in active status and that there presently are no </w:t>
      </w:r>
      <w:r w:rsidR="007E0E2B">
        <w:rPr>
          <w:sz w:val="24"/>
          <w:szCs w:val="24"/>
        </w:rPr>
        <w:t xml:space="preserve">appeals or </w:t>
      </w:r>
      <w:r w:rsidRPr="00067A79">
        <w:rPr>
          <w:sz w:val="24"/>
          <w:szCs w:val="24"/>
        </w:rPr>
        <w:t>motions, including but not limited to a summary judgment motion by any defendant</w:t>
      </w:r>
      <w:r w:rsidR="007E0E2B">
        <w:rPr>
          <w:sz w:val="24"/>
          <w:szCs w:val="24"/>
        </w:rPr>
        <w:t>, which, if adversely decided, could reasonably be expected to have a material effect on the Claim and [Company’s] ability to receive the Proceeds</w:t>
      </w:r>
      <w:r w:rsidRPr="00067A79">
        <w:rPr>
          <w:sz w:val="24"/>
          <w:szCs w:val="24"/>
        </w:rPr>
        <w:t xml:space="preserve">.  However, I further represent that this </w:t>
      </w:r>
      <w:r w:rsidR="00273AED" w:rsidRPr="00067A79">
        <w:rPr>
          <w:sz w:val="24"/>
          <w:szCs w:val="24"/>
        </w:rPr>
        <w:t>Claim</w:t>
      </w:r>
      <w:r w:rsidRPr="00067A79">
        <w:rPr>
          <w:sz w:val="24"/>
          <w:szCs w:val="24"/>
        </w:rPr>
        <w:t xml:space="preserve"> is being vigorously defended as to both liability and injury and that there is no guarantee that</w:t>
      </w:r>
      <w:r w:rsidR="00A476FE" w:rsidRPr="00067A79">
        <w:rPr>
          <w:sz w:val="24"/>
          <w:szCs w:val="24"/>
        </w:rPr>
        <w:t xml:space="preserve"> you </w:t>
      </w:r>
      <w:r w:rsidRPr="00067A79">
        <w:rPr>
          <w:sz w:val="24"/>
          <w:szCs w:val="24"/>
        </w:rPr>
        <w:t>will be successful or will recover sufficiently to satisfy [Company</w:t>
      </w:r>
      <w:r w:rsidR="00321BFB" w:rsidRPr="00067A79">
        <w:rPr>
          <w:sz w:val="24"/>
          <w:szCs w:val="24"/>
        </w:rPr>
        <w:t>’</w:t>
      </w:r>
      <w:r w:rsidRPr="00067A79">
        <w:rPr>
          <w:sz w:val="24"/>
          <w:szCs w:val="24"/>
        </w:rPr>
        <w:t>s] lien in whole or in part.</w:t>
      </w:r>
    </w:p>
    <w:p w:rsidR="00E730C5" w:rsidRPr="00067A79" w:rsidRDefault="00E730C5" w:rsidP="00E730C5">
      <w:pPr>
        <w:pStyle w:val="BodyText"/>
        <w:rPr>
          <w:b/>
          <w:sz w:val="24"/>
          <w:szCs w:val="24"/>
        </w:rPr>
      </w:pPr>
      <w:r w:rsidRPr="00067A79">
        <w:rPr>
          <w:b/>
          <w:sz w:val="24"/>
          <w:szCs w:val="24"/>
        </w:rPr>
        <w:t>Additional Acknowledgments:</w:t>
      </w:r>
    </w:p>
    <w:p w:rsidR="00E730C5" w:rsidRPr="00067A79" w:rsidRDefault="00E730C5" w:rsidP="00E730C5">
      <w:pPr>
        <w:pStyle w:val="BodyText"/>
        <w:ind w:left="720"/>
        <w:rPr>
          <w:sz w:val="24"/>
          <w:szCs w:val="24"/>
        </w:rPr>
      </w:pPr>
      <w:r w:rsidRPr="00067A79">
        <w:rPr>
          <w:sz w:val="24"/>
          <w:szCs w:val="24"/>
        </w:rPr>
        <w:t xml:space="preserve">To the best of my knowledge, all the costs and charges relating to the </w:t>
      </w:r>
      <w:r w:rsidR="00A476FE" w:rsidRPr="00067A79">
        <w:rPr>
          <w:sz w:val="24"/>
          <w:szCs w:val="24"/>
        </w:rPr>
        <w:t>funding transaction arising under the Funding Agreement</w:t>
      </w:r>
      <w:r w:rsidRPr="00067A79">
        <w:rPr>
          <w:sz w:val="24"/>
          <w:szCs w:val="24"/>
        </w:rPr>
        <w:t xml:space="preserve"> have been disclosed to my client;</w:t>
      </w:r>
    </w:p>
    <w:p w:rsidR="00E730C5" w:rsidRPr="00067A79" w:rsidRDefault="00E730C5" w:rsidP="00E730C5">
      <w:pPr>
        <w:pStyle w:val="BodyText"/>
        <w:ind w:firstLine="720"/>
        <w:rPr>
          <w:sz w:val="24"/>
          <w:szCs w:val="24"/>
        </w:rPr>
      </w:pPr>
      <w:r w:rsidRPr="00067A79">
        <w:rPr>
          <w:sz w:val="24"/>
          <w:szCs w:val="24"/>
        </w:rPr>
        <w:t>I am being paid on a contingency basis pursuant to a written fee agreement;</w:t>
      </w:r>
    </w:p>
    <w:p w:rsidR="00E730C5" w:rsidRPr="00067A79" w:rsidRDefault="00E730C5" w:rsidP="00E730C5">
      <w:pPr>
        <w:pStyle w:val="BodyText"/>
        <w:ind w:left="720"/>
        <w:rPr>
          <w:sz w:val="24"/>
          <w:szCs w:val="24"/>
        </w:rPr>
      </w:pPr>
      <w:r w:rsidRPr="00067A79">
        <w:rPr>
          <w:sz w:val="24"/>
          <w:szCs w:val="24"/>
        </w:rPr>
        <w:t xml:space="preserve">All proceeds of the legal claim will be disbursed via either a trust account or a settlement fund established to receive the proceeds of </w:t>
      </w:r>
      <w:r w:rsidR="009460DC" w:rsidRPr="00067A79">
        <w:rPr>
          <w:sz w:val="24"/>
          <w:szCs w:val="24"/>
        </w:rPr>
        <w:t>the Claim</w:t>
      </w:r>
      <w:r w:rsidRPr="00067A79">
        <w:rPr>
          <w:sz w:val="24"/>
          <w:szCs w:val="24"/>
        </w:rPr>
        <w:t xml:space="preserve"> on behalf of my client;</w:t>
      </w:r>
    </w:p>
    <w:p w:rsidR="00E730C5" w:rsidRDefault="00E730C5" w:rsidP="009D7B0F">
      <w:pPr>
        <w:pStyle w:val="BodyText"/>
        <w:ind w:left="720"/>
        <w:rPr>
          <w:sz w:val="24"/>
          <w:szCs w:val="24"/>
        </w:rPr>
      </w:pPr>
      <w:r w:rsidRPr="00067A79">
        <w:rPr>
          <w:sz w:val="24"/>
          <w:szCs w:val="24"/>
        </w:rPr>
        <w:lastRenderedPageBreak/>
        <w:t>I am following the written instructions of my client w</w:t>
      </w:r>
      <w:r w:rsidR="009D7B0F" w:rsidRPr="00067A79">
        <w:rPr>
          <w:sz w:val="24"/>
          <w:szCs w:val="24"/>
        </w:rPr>
        <w:t xml:space="preserve">ith regard to </w:t>
      </w:r>
      <w:r w:rsidR="009460DC" w:rsidRPr="00067A79">
        <w:rPr>
          <w:sz w:val="24"/>
          <w:szCs w:val="24"/>
        </w:rPr>
        <w:br/>
        <w:t>Funding Agreement</w:t>
      </w:r>
      <w:r w:rsidR="009D0966">
        <w:rPr>
          <w:sz w:val="24"/>
          <w:szCs w:val="24"/>
        </w:rPr>
        <w:t>;</w:t>
      </w:r>
    </w:p>
    <w:p w:rsidR="008D7A80" w:rsidRPr="00067A79" w:rsidRDefault="00E730C5" w:rsidP="00D43007">
      <w:pPr>
        <w:pStyle w:val="BodyText"/>
        <w:ind w:left="720"/>
        <w:rPr>
          <w:sz w:val="24"/>
          <w:szCs w:val="24"/>
        </w:rPr>
      </w:pPr>
      <w:r w:rsidRPr="00067A79">
        <w:rPr>
          <w:sz w:val="24"/>
          <w:szCs w:val="24"/>
        </w:rPr>
        <w:t xml:space="preserve">I have not received a referral fee or other consideration from the </w:t>
      </w:r>
      <w:r w:rsidR="009460DC" w:rsidRPr="00067A79">
        <w:rPr>
          <w:sz w:val="24"/>
          <w:szCs w:val="24"/>
        </w:rPr>
        <w:t>C</w:t>
      </w:r>
      <w:r w:rsidRPr="00067A79">
        <w:rPr>
          <w:sz w:val="24"/>
          <w:szCs w:val="24"/>
        </w:rPr>
        <w:t xml:space="preserve">ompany in connection with the </w:t>
      </w:r>
      <w:r w:rsidR="009460DC" w:rsidRPr="00067A79">
        <w:rPr>
          <w:sz w:val="24"/>
          <w:szCs w:val="24"/>
        </w:rPr>
        <w:t>Funding Agreement</w:t>
      </w:r>
      <w:r w:rsidRPr="00067A79">
        <w:rPr>
          <w:sz w:val="24"/>
          <w:szCs w:val="24"/>
        </w:rPr>
        <w:t>, nor will I receive such fee or ot</w:t>
      </w:r>
      <w:r w:rsidR="009D0966">
        <w:rPr>
          <w:sz w:val="24"/>
          <w:szCs w:val="24"/>
        </w:rPr>
        <w:t>her consideration in the future; and</w:t>
      </w:r>
    </w:p>
    <w:p w:rsidR="008D7A80" w:rsidRPr="00067A79" w:rsidRDefault="008D7A80" w:rsidP="009D0966">
      <w:pPr>
        <w:pStyle w:val="BodyText"/>
        <w:ind w:left="720"/>
        <w:rPr>
          <w:sz w:val="24"/>
          <w:szCs w:val="24"/>
        </w:rPr>
      </w:pPr>
      <w:r w:rsidRPr="00067A79">
        <w:rPr>
          <w:sz w:val="24"/>
          <w:szCs w:val="24"/>
        </w:rPr>
        <w:t>I have provided no tax, public or private benefit planning, or financial advice regarding this transaction.</w:t>
      </w:r>
    </w:p>
    <w:p w:rsidR="008D7A80" w:rsidRPr="00067A79" w:rsidRDefault="008D7A80" w:rsidP="009D0966">
      <w:pPr>
        <w:pStyle w:val="BodyText"/>
        <w:ind w:left="720"/>
        <w:rPr>
          <w:sz w:val="24"/>
          <w:szCs w:val="24"/>
        </w:rPr>
      </w:pPr>
      <w:r w:rsidRPr="00067A79">
        <w:rPr>
          <w:sz w:val="24"/>
          <w:szCs w:val="24"/>
        </w:rPr>
        <w:t>I am obligated to disburse funds from the Proceeds and to take any other steps to ensure that the terms of the Agreement are fulfilled.</w:t>
      </w:r>
    </w:p>
    <w:p w:rsidR="00E730C5" w:rsidRPr="00067A79" w:rsidRDefault="00E730C5" w:rsidP="009D0966">
      <w:pPr>
        <w:pStyle w:val="BodyText"/>
        <w:ind w:left="720"/>
        <w:rPr>
          <w:sz w:val="24"/>
          <w:szCs w:val="24"/>
        </w:rPr>
      </w:pPr>
      <w:r w:rsidRPr="00067A79">
        <w:rPr>
          <w:sz w:val="24"/>
          <w:szCs w:val="24"/>
        </w:rPr>
        <w:t>I am the attorney of record in the above-captioned case.  I further certify that I have received a copy of and reviewed the Funding Agreement, and explained its terms to my client.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730C5" w:rsidRPr="00067A79" w:rsidTr="002460DE">
        <w:tc>
          <w:tcPr>
            <w:tcW w:w="4788" w:type="dxa"/>
          </w:tcPr>
          <w:p w:rsidR="00E730C5" w:rsidRPr="00067A79" w:rsidRDefault="00E730C5" w:rsidP="002460DE">
            <w:pPr>
              <w:pStyle w:val="BodyText"/>
              <w:spacing w:after="0"/>
              <w:rPr>
                <w:sz w:val="24"/>
                <w:szCs w:val="24"/>
              </w:rPr>
            </w:pP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E730C5" w:rsidRPr="00067A79" w:rsidRDefault="00E730C5" w:rsidP="002460DE">
            <w:pPr>
              <w:pStyle w:val="BodyText"/>
              <w:spacing w:after="0"/>
              <w:rPr>
                <w:b/>
                <w:sz w:val="24"/>
                <w:szCs w:val="24"/>
              </w:rPr>
            </w:pPr>
            <w:r w:rsidRPr="00067A79">
              <w:rPr>
                <w:b/>
                <w:sz w:val="24"/>
                <w:szCs w:val="24"/>
              </w:rPr>
              <w:t>Attorney Signature</w:t>
            </w:r>
          </w:p>
          <w:p w:rsidR="00E730C5" w:rsidRPr="00067A79" w:rsidRDefault="00E730C5" w:rsidP="002460DE">
            <w:pPr>
              <w:pStyle w:val="BodyText"/>
              <w:spacing w:after="0"/>
              <w:rPr>
                <w:sz w:val="24"/>
                <w:szCs w:val="24"/>
              </w:rPr>
            </w:pPr>
          </w:p>
          <w:p w:rsidR="00E730C5" w:rsidRPr="00067A79" w:rsidRDefault="00E730C5" w:rsidP="002460DE">
            <w:pPr>
              <w:pStyle w:val="BodyText"/>
              <w:spacing w:after="0"/>
              <w:rPr>
                <w:sz w:val="24"/>
                <w:szCs w:val="24"/>
              </w:rPr>
            </w:pP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E730C5" w:rsidRPr="00067A79" w:rsidRDefault="00E730C5" w:rsidP="002460DE">
            <w:pPr>
              <w:pStyle w:val="BodyText"/>
              <w:spacing w:after="0"/>
              <w:rPr>
                <w:b/>
                <w:sz w:val="24"/>
                <w:szCs w:val="24"/>
              </w:rPr>
            </w:pPr>
            <w:r w:rsidRPr="00067A79">
              <w:rPr>
                <w:b/>
                <w:sz w:val="24"/>
                <w:szCs w:val="24"/>
              </w:rPr>
              <w:t>Print Name</w:t>
            </w:r>
          </w:p>
        </w:tc>
        <w:tc>
          <w:tcPr>
            <w:tcW w:w="4788" w:type="dxa"/>
          </w:tcPr>
          <w:p w:rsidR="00E730C5" w:rsidRPr="00067A79" w:rsidRDefault="00E730C5" w:rsidP="002460DE">
            <w:pPr>
              <w:pStyle w:val="BodyText"/>
              <w:spacing w:after="0"/>
              <w:rPr>
                <w:sz w:val="24"/>
                <w:szCs w:val="24"/>
              </w:rPr>
            </w:pP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r w:rsidRPr="00067A79">
              <w:rPr>
                <w:sz w:val="24"/>
                <w:szCs w:val="24"/>
                <w:u w:val="single"/>
              </w:rPr>
              <w:tab/>
            </w:r>
          </w:p>
          <w:p w:rsidR="00E730C5" w:rsidRPr="00067A79" w:rsidRDefault="00E730C5" w:rsidP="002460DE">
            <w:pPr>
              <w:pStyle w:val="BodyText"/>
              <w:spacing w:after="0"/>
              <w:rPr>
                <w:b/>
                <w:sz w:val="24"/>
                <w:szCs w:val="24"/>
              </w:rPr>
            </w:pPr>
            <w:r w:rsidRPr="00067A79">
              <w:rPr>
                <w:b/>
                <w:sz w:val="24"/>
                <w:szCs w:val="24"/>
              </w:rPr>
              <w:t>Date</w:t>
            </w:r>
          </w:p>
        </w:tc>
      </w:tr>
    </w:tbl>
    <w:p w:rsidR="001201B7" w:rsidRPr="00067A79" w:rsidRDefault="001201B7" w:rsidP="001201B7">
      <w:pPr>
        <w:spacing w:after="120"/>
        <w:rPr>
          <w:szCs w:val="24"/>
        </w:rPr>
      </w:pPr>
    </w:p>
    <w:p w:rsidR="001201B7" w:rsidRPr="00067A79" w:rsidRDefault="001201B7">
      <w:pPr>
        <w:spacing w:after="120"/>
        <w:rPr>
          <w:szCs w:val="24"/>
        </w:rPr>
      </w:pPr>
      <w:r w:rsidRPr="00067A79">
        <w:rPr>
          <w:szCs w:val="24"/>
        </w:rPr>
        <w:br w:type="page"/>
      </w:r>
    </w:p>
    <w:p w:rsidR="001201B7" w:rsidRPr="00067A79" w:rsidRDefault="001201B7" w:rsidP="001201B7">
      <w:pPr>
        <w:spacing w:after="120"/>
        <w:jc w:val="center"/>
        <w:rPr>
          <w:szCs w:val="24"/>
        </w:rPr>
      </w:pPr>
      <w:r w:rsidRPr="00067A79">
        <w:rPr>
          <w:b/>
          <w:szCs w:val="24"/>
        </w:rPr>
        <w:lastRenderedPageBreak/>
        <w:t>MULTIPLE FUNDINGS DISCLOSURE</w:t>
      </w:r>
    </w:p>
    <w:p w:rsidR="001201B7" w:rsidRPr="00067A79" w:rsidRDefault="00B52B1D" w:rsidP="001201B7">
      <w:pPr>
        <w:spacing w:after="120"/>
        <w:rPr>
          <w:szCs w:val="24"/>
        </w:rPr>
      </w:pPr>
      <w:r w:rsidRPr="00067A79">
        <w:rPr>
          <w:szCs w:val="24"/>
        </w:rPr>
        <w:t>This Multiple Fundings Disclosure clear and conspicuously discloses the cumulative amount due from Customer for all Funded Amounts received by Customer from Company, including any One-time Charges, if such Funded Amounts are repaid after the applicable Agreements have been executed.</w:t>
      </w:r>
    </w:p>
    <w:p w:rsidR="00B52B1D" w:rsidRPr="00067A79" w:rsidRDefault="005F4DFC" w:rsidP="001201B7">
      <w:pPr>
        <w:spacing w:after="120"/>
        <w:rPr>
          <w:szCs w:val="24"/>
        </w:rPr>
      </w:pPr>
      <w:r w:rsidRPr="00067A79">
        <w:rPr>
          <w:b/>
          <w:bCs/>
          <w:szCs w:val="24"/>
        </w:rPr>
        <w:t>Upon execution of this Agreement the total maximum amount due from Customer to Company, should sufficient Proceeds become available, would be $MAXIMUM and accruing. </w:t>
      </w:r>
    </w:p>
    <w:p w:rsidR="00B52B1D" w:rsidRPr="00067A79" w:rsidRDefault="00B52B1D" w:rsidP="001201B7">
      <w:pPr>
        <w:spacing w:after="120"/>
        <w:rPr>
          <w:b/>
          <w:szCs w:val="24"/>
        </w:rPr>
      </w:pPr>
      <w:r w:rsidRPr="00067A79">
        <w:rPr>
          <w:b/>
          <w:i/>
          <w:szCs w:val="24"/>
        </w:rPr>
        <w:t xml:space="preserve">Funding #1: </w:t>
      </w:r>
      <w:r w:rsidRPr="00067A79">
        <w:rPr>
          <w:b/>
          <w:szCs w:val="24"/>
        </w:rPr>
        <w:t>[REFERENCE EACH AGREEMENT, I.E., funding amount of $xx,xxx provided pursuant to the Agreement signed by the Parties on [Month] XX, 20XX.</w:t>
      </w:r>
    </w:p>
    <w:p w:rsidR="00B52B1D" w:rsidRPr="00067A79" w:rsidRDefault="00B52B1D" w:rsidP="001201B7">
      <w:pPr>
        <w:spacing w:after="120"/>
        <w:rPr>
          <w:b/>
          <w:szCs w:val="24"/>
        </w:rPr>
      </w:pPr>
    </w:p>
    <w:p w:rsidR="00B52B1D" w:rsidRPr="00067A79" w:rsidRDefault="00B52B1D" w:rsidP="001201B7">
      <w:pPr>
        <w:spacing w:after="120"/>
        <w:rPr>
          <w:b/>
          <w:szCs w:val="24"/>
        </w:rPr>
      </w:pPr>
      <w:r w:rsidRPr="00067A79">
        <w:rPr>
          <w:b/>
          <w:i/>
          <w:szCs w:val="24"/>
        </w:rPr>
        <w:t xml:space="preserve">Funding #2: </w:t>
      </w:r>
      <w:r w:rsidRPr="00067A79">
        <w:rPr>
          <w:b/>
          <w:szCs w:val="24"/>
        </w:rPr>
        <w:t>[REFERENCE TO AGREEMENT.]</w:t>
      </w:r>
    </w:p>
    <w:p w:rsidR="00B52B1D" w:rsidRPr="00067A79" w:rsidRDefault="00B52B1D" w:rsidP="001201B7">
      <w:pPr>
        <w:spacing w:after="120"/>
        <w:rPr>
          <w:b/>
          <w:szCs w:val="24"/>
        </w:rPr>
      </w:pPr>
    </w:p>
    <w:p w:rsidR="00B52B1D" w:rsidRPr="00067A79" w:rsidRDefault="00B52B1D" w:rsidP="001201B7">
      <w:pPr>
        <w:spacing w:after="120"/>
        <w:rPr>
          <w:b/>
          <w:szCs w:val="24"/>
        </w:rPr>
      </w:pPr>
      <w:r w:rsidRPr="00067A79">
        <w:rPr>
          <w:b/>
          <w:i/>
          <w:szCs w:val="24"/>
        </w:rPr>
        <w:t xml:space="preserve">Funding #3: </w:t>
      </w:r>
      <w:r w:rsidRPr="00067A79">
        <w:rPr>
          <w:b/>
          <w:szCs w:val="24"/>
        </w:rPr>
        <w:t>[REFERENCE TO AGREEMENT.]</w:t>
      </w:r>
    </w:p>
    <w:p w:rsidR="005F4DFC" w:rsidRPr="00067A79" w:rsidRDefault="005F4DFC" w:rsidP="005F4DFC">
      <w:pPr>
        <w:autoSpaceDE w:val="0"/>
        <w:autoSpaceDN w:val="0"/>
        <w:rPr>
          <w:b/>
          <w:bCs/>
          <w:szCs w:val="24"/>
        </w:rPr>
      </w:pPr>
    </w:p>
    <w:p w:rsidR="005F4DFC" w:rsidRPr="00067A79" w:rsidRDefault="005F4DFC" w:rsidP="005F4DFC">
      <w:pPr>
        <w:autoSpaceDE w:val="0"/>
        <w:autoSpaceDN w:val="0"/>
        <w:rPr>
          <w:szCs w:val="24"/>
        </w:rPr>
      </w:pPr>
    </w:p>
    <w:tbl>
      <w:tblPr>
        <w:tblStyle w:val="TableGrid"/>
        <w:tblW w:w="0" w:type="auto"/>
        <w:tblLook w:val="04A0" w:firstRow="1" w:lastRow="0" w:firstColumn="1" w:lastColumn="0" w:noHBand="0" w:noVBand="1"/>
      </w:tblPr>
      <w:tblGrid>
        <w:gridCol w:w="6768"/>
        <w:gridCol w:w="2808"/>
      </w:tblGrid>
      <w:tr w:rsidR="005F4DFC" w:rsidRPr="00067A79" w:rsidTr="005F4DFC">
        <w:tc>
          <w:tcPr>
            <w:tcW w:w="6768" w:type="dxa"/>
          </w:tcPr>
          <w:p w:rsidR="005F4DFC" w:rsidRPr="00067A79" w:rsidRDefault="005F4DFC" w:rsidP="005F4DFC">
            <w:pPr>
              <w:autoSpaceDE w:val="0"/>
              <w:autoSpaceDN w:val="0"/>
              <w:rPr>
                <w:szCs w:val="24"/>
              </w:rPr>
            </w:pPr>
            <w:r w:rsidRPr="00067A79">
              <w:rPr>
                <w:b/>
                <w:bCs/>
                <w:szCs w:val="24"/>
              </w:rPr>
              <w:t xml:space="preserve">Total to be advanced to me under THIS agreement:  </w:t>
            </w:r>
          </w:p>
        </w:tc>
        <w:tc>
          <w:tcPr>
            <w:tcW w:w="2808" w:type="dxa"/>
          </w:tcPr>
          <w:p w:rsidR="005F4DFC" w:rsidRPr="00067A79" w:rsidRDefault="005F4DFC" w:rsidP="005F4DFC">
            <w:pPr>
              <w:autoSpaceDE w:val="0"/>
              <w:autoSpaceDN w:val="0"/>
              <w:jc w:val="right"/>
              <w:rPr>
                <w:b/>
                <w:bCs/>
                <w:szCs w:val="24"/>
              </w:rPr>
            </w:pPr>
          </w:p>
        </w:tc>
      </w:tr>
      <w:tr w:rsidR="005F4DFC" w:rsidRPr="00067A79" w:rsidTr="005F4DFC">
        <w:tc>
          <w:tcPr>
            <w:tcW w:w="6768" w:type="dxa"/>
          </w:tcPr>
          <w:p w:rsidR="005F4DFC" w:rsidRPr="00067A79" w:rsidRDefault="005F4DFC" w:rsidP="005F4DFC">
            <w:pPr>
              <w:autoSpaceDE w:val="0"/>
              <w:autoSpaceDN w:val="0"/>
              <w:rPr>
                <w:szCs w:val="24"/>
              </w:rPr>
            </w:pPr>
            <w:r w:rsidRPr="00067A79">
              <w:rPr>
                <w:b/>
                <w:bCs/>
                <w:szCs w:val="24"/>
              </w:rPr>
              <w:t xml:space="preserve">Total advanced to me under ALL agreements:        </w:t>
            </w:r>
          </w:p>
        </w:tc>
        <w:tc>
          <w:tcPr>
            <w:tcW w:w="2808" w:type="dxa"/>
          </w:tcPr>
          <w:p w:rsidR="005F4DFC" w:rsidRPr="00067A79" w:rsidRDefault="005F4DFC" w:rsidP="005F4DFC">
            <w:pPr>
              <w:autoSpaceDE w:val="0"/>
              <w:autoSpaceDN w:val="0"/>
              <w:jc w:val="right"/>
              <w:rPr>
                <w:b/>
                <w:bCs/>
                <w:szCs w:val="24"/>
              </w:rPr>
            </w:pPr>
          </w:p>
        </w:tc>
      </w:tr>
      <w:tr w:rsidR="005F4DFC" w:rsidRPr="00067A79" w:rsidTr="005F4DFC">
        <w:tc>
          <w:tcPr>
            <w:tcW w:w="6768" w:type="dxa"/>
          </w:tcPr>
          <w:p w:rsidR="005F4DFC" w:rsidRPr="00067A79" w:rsidRDefault="005F4DFC" w:rsidP="005F4DFC">
            <w:pPr>
              <w:autoSpaceDE w:val="0"/>
              <w:autoSpaceDN w:val="0"/>
              <w:rPr>
                <w:b/>
                <w:bCs/>
                <w:szCs w:val="24"/>
              </w:rPr>
            </w:pPr>
            <w:r w:rsidRPr="00067A79">
              <w:rPr>
                <w:b/>
                <w:bCs/>
                <w:szCs w:val="24"/>
              </w:rPr>
              <w:t>Maximum amount due under ALL agreements:</w:t>
            </w:r>
          </w:p>
        </w:tc>
        <w:tc>
          <w:tcPr>
            <w:tcW w:w="2808" w:type="dxa"/>
          </w:tcPr>
          <w:p w:rsidR="005F4DFC" w:rsidRPr="00067A79" w:rsidRDefault="005F4DFC" w:rsidP="005F4DFC">
            <w:pPr>
              <w:autoSpaceDE w:val="0"/>
              <w:autoSpaceDN w:val="0"/>
              <w:jc w:val="right"/>
              <w:rPr>
                <w:b/>
                <w:bCs/>
                <w:szCs w:val="24"/>
              </w:rPr>
            </w:pPr>
          </w:p>
        </w:tc>
      </w:tr>
    </w:tbl>
    <w:p w:rsidR="005F4DFC" w:rsidRPr="00067A79" w:rsidRDefault="005F4DFC" w:rsidP="005F4DFC">
      <w:pPr>
        <w:autoSpaceDE w:val="0"/>
        <w:autoSpaceDN w:val="0"/>
        <w:rPr>
          <w:szCs w:val="24"/>
        </w:rPr>
      </w:pPr>
      <w:r w:rsidRPr="00067A79">
        <w:rPr>
          <w:b/>
          <w:bCs/>
          <w:szCs w:val="24"/>
        </w:rPr>
        <w:t> </w:t>
      </w:r>
    </w:p>
    <w:p w:rsidR="005F4DFC" w:rsidRPr="00067A79" w:rsidRDefault="005F4DFC" w:rsidP="005F4DFC">
      <w:pPr>
        <w:autoSpaceDE w:val="0"/>
        <w:autoSpaceDN w:val="0"/>
        <w:rPr>
          <w:szCs w:val="24"/>
        </w:rPr>
      </w:pPr>
    </w:p>
    <w:p w:rsidR="005F4DFC" w:rsidRPr="00067A79" w:rsidRDefault="005F4DFC" w:rsidP="005F4DFC">
      <w:pPr>
        <w:autoSpaceDE w:val="0"/>
        <w:autoSpaceDN w:val="0"/>
        <w:rPr>
          <w:szCs w:val="24"/>
        </w:rPr>
      </w:pPr>
      <w:r w:rsidRPr="00067A79">
        <w:rPr>
          <w:b/>
          <w:bCs/>
          <w:szCs w:val="24"/>
          <w:u w:val="single"/>
        </w:rPr>
        <w:t>3</w:t>
      </w:r>
      <w:r w:rsidRPr="00067A79">
        <w:rPr>
          <w:b/>
          <w:bCs/>
          <w:szCs w:val="24"/>
          <w:u w:val="single"/>
          <w:vertAlign w:val="superscript"/>
        </w:rPr>
        <w:t>rd</w:t>
      </w:r>
      <w:r w:rsidRPr="00067A79">
        <w:rPr>
          <w:b/>
          <w:bCs/>
          <w:szCs w:val="24"/>
          <w:u w:val="single"/>
        </w:rPr>
        <w:t xml:space="preserve"> ADVANCE (Amount Advanced Under This Agreement)</w:t>
      </w:r>
      <w:r w:rsidRPr="00067A79">
        <w:rPr>
          <w:b/>
          <w:bCs/>
          <w:szCs w:val="24"/>
        </w:rPr>
        <w:t xml:space="preserve">                         </w:t>
      </w:r>
    </w:p>
    <w:p w:rsidR="005F4DFC" w:rsidRPr="00067A79" w:rsidRDefault="005F4DFC" w:rsidP="005F4DFC">
      <w:pPr>
        <w:autoSpaceDE w:val="0"/>
        <w:autoSpaceDN w:val="0"/>
        <w:jc w:val="both"/>
        <w:rPr>
          <w:szCs w:val="24"/>
        </w:rPr>
      </w:pPr>
      <w:r w:rsidRPr="00067A79">
        <w:rPr>
          <w:b/>
          <w:bCs/>
          <w:szCs w:val="24"/>
        </w:rPr>
        <w:t>Below is a chart of the payment schedule based upon your 3</w:t>
      </w:r>
      <w:r w:rsidRPr="00067A79">
        <w:rPr>
          <w:b/>
          <w:bCs/>
          <w:szCs w:val="24"/>
          <w:vertAlign w:val="superscript"/>
        </w:rPr>
        <w:t>rd</w:t>
      </w:r>
      <w:r w:rsidRPr="00067A79">
        <w:rPr>
          <w:b/>
          <w:bCs/>
          <w:szCs w:val="24"/>
        </w:rPr>
        <w:t xml:space="preserve"> funding advance of $2,500.00 plus the $250.00 application fee, both at a cost of 2.99% per month for the first year, 2.75% per month for the 2</w:t>
      </w:r>
      <w:r w:rsidRPr="00067A79">
        <w:rPr>
          <w:b/>
          <w:bCs/>
          <w:szCs w:val="24"/>
          <w:vertAlign w:val="superscript"/>
        </w:rPr>
        <w:t>nd</w:t>
      </w:r>
      <w:r w:rsidRPr="00067A79">
        <w:rPr>
          <w:b/>
          <w:bCs/>
          <w:szCs w:val="24"/>
        </w:rPr>
        <w:t xml:space="preserve"> year, </w:t>
      </w:r>
      <w:r w:rsidR="002B678A">
        <w:rPr>
          <w:b/>
          <w:bCs/>
          <w:szCs w:val="24"/>
        </w:rPr>
        <w:t xml:space="preserve">and </w:t>
      </w:r>
      <w:r w:rsidRPr="00067A79">
        <w:rPr>
          <w:b/>
          <w:bCs/>
          <w:szCs w:val="24"/>
        </w:rPr>
        <w:t>2.50% per month for the 3</w:t>
      </w:r>
      <w:r w:rsidRPr="00067A79">
        <w:rPr>
          <w:b/>
          <w:bCs/>
          <w:szCs w:val="24"/>
          <w:vertAlign w:val="superscript"/>
        </w:rPr>
        <w:t>rd</w:t>
      </w:r>
      <w:r w:rsidRPr="00067A79">
        <w:rPr>
          <w:b/>
          <w:bCs/>
          <w:szCs w:val="24"/>
        </w:rPr>
        <w:t xml:space="preserve"> year, </w:t>
      </w:r>
      <w:r w:rsidR="002B678A">
        <w:rPr>
          <w:b/>
          <w:bCs/>
          <w:szCs w:val="24"/>
        </w:rPr>
        <w:t xml:space="preserve">after which interest will cease to accrue, </w:t>
      </w:r>
      <w:r w:rsidRPr="00067A79">
        <w:rPr>
          <w:b/>
          <w:bCs/>
          <w:szCs w:val="24"/>
        </w:rPr>
        <w:t>and all compounding monthly and due in 6 month intervals:</w:t>
      </w:r>
    </w:p>
    <w:p w:rsidR="005F4DFC" w:rsidRPr="00067A79" w:rsidRDefault="005F4DFC" w:rsidP="005F4DFC">
      <w:pPr>
        <w:autoSpaceDE w:val="0"/>
        <w:autoSpaceDN w:val="0"/>
        <w:rPr>
          <w:szCs w:val="24"/>
        </w:rPr>
      </w:pPr>
      <w:r w:rsidRPr="00067A79">
        <w:rPr>
          <w:b/>
          <w:bCs/>
          <w:szCs w:val="24"/>
        </w:rPr>
        <w:t> </w:t>
      </w:r>
    </w:p>
    <w:p w:rsidR="005F4DFC" w:rsidRPr="00067A79" w:rsidRDefault="005F4DFC" w:rsidP="005F4DFC">
      <w:pPr>
        <w:autoSpaceDE w:val="0"/>
        <w:autoSpaceDN w:val="0"/>
        <w:ind w:right="720"/>
        <w:jc w:val="both"/>
        <w:rPr>
          <w:szCs w:val="24"/>
        </w:rPr>
      </w:pPr>
      <w:r w:rsidRPr="00067A79">
        <w:rPr>
          <w:b/>
          <w:bCs/>
          <w:szCs w:val="24"/>
        </w:rPr>
        <w:t>Payment made between:</w:t>
      </w:r>
    </w:p>
    <w:p w:rsidR="00336750" w:rsidRPr="00366EC8" w:rsidRDefault="00336750" w:rsidP="00336750">
      <w:pPr>
        <w:tabs>
          <w:tab w:val="left" w:pos="2430"/>
        </w:tabs>
        <w:autoSpaceDE w:val="0"/>
        <w:autoSpaceDN w:val="0"/>
        <w:rPr>
          <w:b/>
          <w:szCs w:val="24"/>
        </w:rPr>
      </w:pPr>
      <w:r>
        <w:rPr>
          <w:b/>
          <w:szCs w:val="24"/>
        </w:rPr>
        <w:tab/>
      </w:r>
      <w:r w:rsidRPr="00366EC8">
        <w:rPr>
          <w:b/>
          <w:szCs w:val="24"/>
        </w:rPr>
        <w:t>July 12, 2016</w:t>
      </w:r>
      <w:r w:rsidR="00AC7B5F">
        <w:rPr>
          <w:b/>
          <w:szCs w:val="24"/>
        </w:rPr>
        <w:t xml:space="preserve">  </w:t>
      </w:r>
      <w:r w:rsidRPr="00366EC8">
        <w:rPr>
          <w:b/>
          <w:szCs w:val="24"/>
        </w:rPr>
        <w:t xml:space="preserve"> - </w:t>
      </w:r>
      <w:r w:rsidR="00AC7B5F">
        <w:rPr>
          <w:b/>
          <w:szCs w:val="24"/>
        </w:rPr>
        <w:t xml:space="preserve">  </w:t>
      </w:r>
      <w:r w:rsidRPr="00366EC8">
        <w:rPr>
          <w:b/>
          <w:szCs w:val="24"/>
        </w:rPr>
        <w:t>January 11, 2017</w:t>
      </w:r>
      <w:r w:rsidR="00AC7B5F">
        <w:rPr>
          <w:b/>
          <w:szCs w:val="24"/>
        </w:rPr>
        <w:t>:</w:t>
      </w:r>
      <w:r w:rsidR="00AC7B5F">
        <w:rPr>
          <w:b/>
          <w:szCs w:val="24"/>
        </w:rPr>
        <w:tab/>
      </w:r>
      <w:r w:rsidRPr="00366EC8">
        <w:rPr>
          <w:b/>
          <w:szCs w:val="24"/>
        </w:rPr>
        <w:t>$3,281.73</w:t>
      </w:r>
    </w:p>
    <w:p w:rsidR="00336750" w:rsidRPr="00366EC8" w:rsidRDefault="00336750" w:rsidP="00336750">
      <w:pPr>
        <w:tabs>
          <w:tab w:val="left" w:pos="2430"/>
        </w:tabs>
        <w:autoSpaceDE w:val="0"/>
        <w:autoSpaceDN w:val="0"/>
        <w:rPr>
          <w:b/>
          <w:szCs w:val="24"/>
        </w:rPr>
      </w:pPr>
      <w:r>
        <w:rPr>
          <w:b/>
          <w:szCs w:val="24"/>
        </w:rPr>
        <w:tab/>
      </w:r>
      <w:r w:rsidRPr="00366EC8">
        <w:rPr>
          <w:b/>
          <w:szCs w:val="24"/>
        </w:rPr>
        <w:t>January 12, 2017</w:t>
      </w:r>
      <w:r w:rsidR="00AC7B5F">
        <w:rPr>
          <w:b/>
          <w:szCs w:val="24"/>
        </w:rPr>
        <w:t xml:space="preserve">  </w:t>
      </w:r>
      <w:r w:rsidRPr="00366EC8">
        <w:rPr>
          <w:b/>
          <w:szCs w:val="24"/>
        </w:rPr>
        <w:t xml:space="preserve"> - </w:t>
      </w:r>
      <w:r w:rsidR="00AC7B5F">
        <w:rPr>
          <w:b/>
          <w:szCs w:val="24"/>
        </w:rPr>
        <w:t xml:space="preserve">  </w:t>
      </w:r>
      <w:r w:rsidRPr="00366EC8">
        <w:rPr>
          <w:b/>
          <w:szCs w:val="24"/>
        </w:rPr>
        <w:t>July 11, 2017</w:t>
      </w:r>
      <w:r w:rsidR="00AC7B5F">
        <w:rPr>
          <w:b/>
          <w:szCs w:val="24"/>
        </w:rPr>
        <w:t>:</w:t>
      </w:r>
      <w:r w:rsidR="00AC7B5F">
        <w:rPr>
          <w:b/>
          <w:szCs w:val="24"/>
        </w:rPr>
        <w:tab/>
      </w:r>
      <w:r w:rsidRPr="00366EC8">
        <w:rPr>
          <w:b/>
          <w:szCs w:val="24"/>
        </w:rPr>
        <w:t>$3,916.28</w:t>
      </w:r>
    </w:p>
    <w:p w:rsidR="00336750" w:rsidRPr="00366EC8" w:rsidRDefault="00336750" w:rsidP="00336750">
      <w:pPr>
        <w:tabs>
          <w:tab w:val="left" w:pos="2430"/>
        </w:tabs>
        <w:autoSpaceDE w:val="0"/>
        <w:autoSpaceDN w:val="0"/>
        <w:rPr>
          <w:b/>
          <w:szCs w:val="24"/>
        </w:rPr>
      </w:pPr>
      <w:r>
        <w:rPr>
          <w:b/>
          <w:szCs w:val="24"/>
        </w:rPr>
        <w:tab/>
      </w:r>
      <w:r w:rsidRPr="00366EC8">
        <w:rPr>
          <w:b/>
          <w:szCs w:val="24"/>
        </w:rPr>
        <w:t>July 12, 2017</w:t>
      </w:r>
      <w:r w:rsidR="00AC7B5F">
        <w:rPr>
          <w:b/>
          <w:szCs w:val="24"/>
        </w:rPr>
        <w:t xml:space="preserve">  </w:t>
      </w:r>
      <w:r w:rsidRPr="00366EC8">
        <w:rPr>
          <w:b/>
          <w:szCs w:val="24"/>
        </w:rPr>
        <w:t xml:space="preserve"> -</w:t>
      </w:r>
      <w:r w:rsidR="00AC7B5F">
        <w:rPr>
          <w:b/>
          <w:szCs w:val="24"/>
        </w:rPr>
        <w:t xml:space="preserve">  </w:t>
      </w:r>
      <w:r w:rsidRPr="00366EC8">
        <w:rPr>
          <w:b/>
          <w:szCs w:val="24"/>
        </w:rPr>
        <w:t xml:space="preserve"> January 11, 2018</w:t>
      </w:r>
      <w:r w:rsidR="00AC7B5F">
        <w:rPr>
          <w:b/>
          <w:szCs w:val="24"/>
        </w:rPr>
        <w:t>:</w:t>
      </w:r>
      <w:r w:rsidR="00AC7B5F">
        <w:rPr>
          <w:b/>
          <w:szCs w:val="24"/>
        </w:rPr>
        <w:tab/>
      </w:r>
      <w:r w:rsidRPr="00366EC8">
        <w:rPr>
          <w:b/>
          <w:szCs w:val="24"/>
        </w:rPr>
        <w:t>$4,608.55</w:t>
      </w:r>
    </w:p>
    <w:p w:rsidR="00336750" w:rsidRPr="00366EC8" w:rsidRDefault="00336750" w:rsidP="00336750">
      <w:pPr>
        <w:tabs>
          <w:tab w:val="left" w:pos="2430"/>
        </w:tabs>
        <w:autoSpaceDE w:val="0"/>
        <w:autoSpaceDN w:val="0"/>
        <w:rPr>
          <w:b/>
          <w:szCs w:val="24"/>
        </w:rPr>
      </w:pPr>
      <w:r>
        <w:rPr>
          <w:b/>
          <w:szCs w:val="24"/>
        </w:rPr>
        <w:tab/>
      </w:r>
      <w:r w:rsidRPr="00366EC8">
        <w:rPr>
          <w:b/>
          <w:szCs w:val="24"/>
        </w:rPr>
        <w:t>January 12, 2018</w:t>
      </w:r>
      <w:r w:rsidR="00AC7B5F">
        <w:rPr>
          <w:b/>
          <w:szCs w:val="24"/>
        </w:rPr>
        <w:t xml:space="preserve">  </w:t>
      </w:r>
      <w:r w:rsidRPr="00366EC8">
        <w:rPr>
          <w:b/>
          <w:szCs w:val="24"/>
        </w:rPr>
        <w:t xml:space="preserve"> -</w:t>
      </w:r>
      <w:r w:rsidR="00AC7B5F">
        <w:rPr>
          <w:b/>
          <w:szCs w:val="24"/>
        </w:rPr>
        <w:t xml:space="preserve">  </w:t>
      </w:r>
      <w:r w:rsidRPr="00366EC8">
        <w:rPr>
          <w:b/>
          <w:szCs w:val="24"/>
        </w:rPr>
        <w:t xml:space="preserve"> July 11, 2018</w:t>
      </w:r>
      <w:r w:rsidR="00AC7B5F">
        <w:rPr>
          <w:b/>
          <w:szCs w:val="24"/>
        </w:rPr>
        <w:t>:</w:t>
      </w:r>
      <w:r w:rsidR="00AC7B5F">
        <w:rPr>
          <w:b/>
          <w:szCs w:val="24"/>
        </w:rPr>
        <w:tab/>
      </w:r>
      <w:r w:rsidRPr="00366EC8">
        <w:rPr>
          <w:b/>
          <w:szCs w:val="24"/>
        </w:rPr>
        <w:t>$5,423.20</w:t>
      </w:r>
    </w:p>
    <w:p w:rsidR="00336750" w:rsidRPr="00366EC8" w:rsidRDefault="00336750" w:rsidP="00336750">
      <w:pPr>
        <w:tabs>
          <w:tab w:val="left" w:pos="2430"/>
        </w:tabs>
        <w:autoSpaceDE w:val="0"/>
        <w:autoSpaceDN w:val="0"/>
        <w:rPr>
          <w:b/>
          <w:szCs w:val="24"/>
        </w:rPr>
      </w:pPr>
      <w:r>
        <w:rPr>
          <w:b/>
          <w:szCs w:val="24"/>
        </w:rPr>
        <w:tab/>
      </w:r>
      <w:r w:rsidRPr="00366EC8">
        <w:rPr>
          <w:b/>
          <w:szCs w:val="24"/>
        </w:rPr>
        <w:t>July 12, 201</w:t>
      </w:r>
      <w:r>
        <w:rPr>
          <w:b/>
          <w:szCs w:val="24"/>
        </w:rPr>
        <w:t>8</w:t>
      </w:r>
      <w:r w:rsidR="00AC7B5F">
        <w:rPr>
          <w:b/>
          <w:szCs w:val="24"/>
        </w:rPr>
        <w:t xml:space="preserve">  </w:t>
      </w:r>
      <w:r w:rsidRPr="00366EC8">
        <w:rPr>
          <w:b/>
          <w:szCs w:val="24"/>
        </w:rPr>
        <w:t xml:space="preserve"> -</w:t>
      </w:r>
      <w:r w:rsidR="00AC7B5F">
        <w:rPr>
          <w:b/>
          <w:szCs w:val="24"/>
        </w:rPr>
        <w:t xml:space="preserve">  </w:t>
      </w:r>
      <w:r w:rsidRPr="00366EC8">
        <w:rPr>
          <w:b/>
          <w:szCs w:val="24"/>
        </w:rPr>
        <w:t xml:space="preserve"> January 11, 2019</w:t>
      </w:r>
      <w:r w:rsidR="00AC7B5F">
        <w:rPr>
          <w:b/>
          <w:szCs w:val="24"/>
        </w:rPr>
        <w:t>:</w:t>
      </w:r>
      <w:r w:rsidR="00AC7B5F">
        <w:rPr>
          <w:b/>
          <w:szCs w:val="24"/>
        </w:rPr>
        <w:tab/>
      </w:r>
      <w:r w:rsidRPr="00366EC8">
        <w:rPr>
          <w:b/>
          <w:szCs w:val="24"/>
        </w:rPr>
        <w:t>$6,289.25</w:t>
      </w:r>
    </w:p>
    <w:p w:rsidR="00336750" w:rsidRPr="00366EC8" w:rsidRDefault="00336750" w:rsidP="00336750">
      <w:pPr>
        <w:tabs>
          <w:tab w:val="left" w:pos="2430"/>
        </w:tabs>
        <w:autoSpaceDE w:val="0"/>
        <w:autoSpaceDN w:val="0"/>
        <w:rPr>
          <w:b/>
          <w:szCs w:val="24"/>
        </w:rPr>
      </w:pPr>
      <w:r>
        <w:rPr>
          <w:b/>
          <w:szCs w:val="24"/>
        </w:rPr>
        <w:tab/>
        <w:t>January 12, 2019</w:t>
      </w:r>
      <w:r w:rsidR="00AC7B5F">
        <w:rPr>
          <w:b/>
          <w:szCs w:val="24"/>
        </w:rPr>
        <w:t xml:space="preserve">  </w:t>
      </w:r>
      <w:r w:rsidRPr="00366EC8">
        <w:rPr>
          <w:b/>
          <w:szCs w:val="24"/>
        </w:rPr>
        <w:t xml:space="preserve"> -</w:t>
      </w:r>
      <w:r w:rsidR="00AC7B5F">
        <w:rPr>
          <w:b/>
          <w:szCs w:val="24"/>
        </w:rPr>
        <w:t xml:space="preserve">  </w:t>
      </w:r>
      <w:r w:rsidRPr="00366EC8">
        <w:rPr>
          <w:b/>
          <w:szCs w:val="24"/>
        </w:rPr>
        <w:t xml:space="preserve"> July 11, 2019</w:t>
      </w:r>
      <w:r w:rsidR="00AC7B5F">
        <w:rPr>
          <w:b/>
          <w:szCs w:val="24"/>
        </w:rPr>
        <w:t>:</w:t>
      </w:r>
      <w:r w:rsidR="00AC7B5F">
        <w:rPr>
          <w:b/>
          <w:szCs w:val="24"/>
        </w:rPr>
        <w:tab/>
      </w:r>
      <w:r w:rsidRPr="00366EC8">
        <w:rPr>
          <w:b/>
          <w:szCs w:val="24"/>
        </w:rPr>
        <w:t>$7,293.</w:t>
      </w:r>
      <w:r>
        <w:rPr>
          <w:b/>
          <w:szCs w:val="24"/>
        </w:rPr>
        <w:t>50</w:t>
      </w:r>
    </w:p>
    <w:p w:rsidR="005F4DFC" w:rsidRPr="00067A79" w:rsidRDefault="005F4DFC" w:rsidP="005F4DFC">
      <w:pPr>
        <w:autoSpaceDE w:val="0"/>
        <w:autoSpaceDN w:val="0"/>
        <w:jc w:val="both"/>
        <w:rPr>
          <w:szCs w:val="24"/>
        </w:rPr>
      </w:pPr>
    </w:p>
    <w:p w:rsidR="005F4DFC" w:rsidRPr="00067A79" w:rsidRDefault="005F4DFC" w:rsidP="005F4DFC">
      <w:pPr>
        <w:autoSpaceDE w:val="0"/>
        <w:autoSpaceDN w:val="0"/>
        <w:jc w:val="both"/>
        <w:rPr>
          <w:szCs w:val="24"/>
        </w:rPr>
      </w:pPr>
    </w:p>
    <w:p w:rsidR="005F4DFC" w:rsidRPr="00067A79" w:rsidRDefault="005F4DFC" w:rsidP="005F4DFC">
      <w:pPr>
        <w:autoSpaceDE w:val="0"/>
        <w:autoSpaceDN w:val="0"/>
        <w:jc w:val="both"/>
        <w:rPr>
          <w:szCs w:val="24"/>
        </w:rPr>
      </w:pPr>
    </w:p>
    <w:p w:rsidR="00C1148B" w:rsidRDefault="00C1148B">
      <w:pPr>
        <w:spacing w:after="120"/>
        <w:rPr>
          <w:szCs w:val="24"/>
        </w:rPr>
      </w:pPr>
      <w:r>
        <w:rPr>
          <w:szCs w:val="24"/>
        </w:rPr>
        <w:br w:type="page"/>
      </w:r>
    </w:p>
    <w:p w:rsidR="005F4DFC" w:rsidRPr="00067A79" w:rsidRDefault="005F4DFC" w:rsidP="005F4DFC">
      <w:pPr>
        <w:autoSpaceDE w:val="0"/>
        <w:autoSpaceDN w:val="0"/>
        <w:jc w:val="both"/>
        <w:rPr>
          <w:szCs w:val="24"/>
        </w:rPr>
      </w:pPr>
    </w:p>
    <w:p w:rsidR="005F4DFC" w:rsidRPr="00067A79" w:rsidRDefault="005F4DFC" w:rsidP="005F4DFC">
      <w:pPr>
        <w:autoSpaceDE w:val="0"/>
        <w:autoSpaceDN w:val="0"/>
        <w:jc w:val="both"/>
        <w:rPr>
          <w:szCs w:val="24"/>
        </w:rPr>
      </w:pPr>
      <w:r w:rsidRPr="00067A79">
        <w:rPr>
          <w:b/>
          <w:bCs/>
          <w:szCs w:val="24"/>
        </w:rPr>
        <w:t> </w:t>
      </w:r>
    </w:p>
    <w:p w:rsidR="005F4DFC" w:rsidRPr="00366EC8" w:rsidRDefault="005F4DFC" w:rsidP="005F4DFC">
      <w:pPr>
        <w:autoSpaceDE w:val="0"/>
        <w:autoSpaceDN w:val="0"/>
        <w:jc w:val="both"/>
        <w:rPr>
          <w:b/>
          <w:szCs w:val="24"/>
        </w:rPr>
      </w:pPr>
      <w:r w:rsidRPr="00366EC8">
        <w:rPr>
          <w:b/>
          <w:bCs/>
          <w:szCs w:val="24"/>
          <w:u w:val="single"/>
        </w:rPr>
        <w:t>2</w:t>
      </w:r>
      <w:r w:rsidRPr="00366EC8">
        <w:rPr>
          <w:b/>
          <w:bCs/>
          <w:szCs w:val="24"/>
          <w:u w:val="single"/>
          <w:vertAlign w:val="superscript"/>
        </w:rPr>
        <w:t>nd</w:t>
      </w:r>
      <w:r w:rsidRPr="00366EC8">
        <w:rPr>
          <w:b/>
          <w:bCs/>
          <w:szCs w:val="24"/>
          <w:u w:val="single"/>
        </w:rPr>
        <w:t xml:space="preserve"> ADVANCE</w:t>
      </w:r>
    </w:p>
    <w:p w:rsidR="005F4DFC" w:rsidRPr="00366EC8" w:rsidRDefault="005F4DFC" w:rsidP="005F4DFC">
      <w:pPr>
        <w:autoSpaceDE w:val="0"/>
        <w:autoSpaceDN w:val="0"/>
        <w:jc w:val="both"/>
        <w:rPr>
          <w:b/>
          <w:szCs w:val="24"/>
        </w:rPr>
      </w:pPr>
      <w:r w:rsidRPr="00366EC8">
        <w:rPr>
          <w:b/>
          <w:bCs/>
          <w:szCs w:val="24"/>
        </w:rPr>
        <w:t>Below is a chart of the payment schedule based upon your 2</w:t>
      </w:r>
      <w:r w:rsidRPr="00366EC8">
        <w:rPr>
          <w:b/>
          <w:bCs/>
          <w:szCs w:val="24"/>
          <w:vertAlign w:val="superscript"/>
        </w:rPr>
        <w:t>nd</w:t>
      </w:r>
      <w:r w:rsidRPr="00366EC8">
        <w:rPr>
          <w:b/>
          <w:bCs/>
          <w:szCs w:val="24"/>
        </w:rPr>
        <w:t xml:space="preserve"> funding advance of $2,000.00 plus the $250.00 application fee, both at a cost of 2.99% per month for the first year, 2.75% per month for the 2</w:t>
      </w:r>
      <w:r w:rsidRPr="00366EC8">
        <w:rPr>
          <w:b/>
          <w:bCs/>
          <w:szCs w:val="24"/>
          <w:vertAlign w:val="superscript"/>
        </w:rPr>
        <w:t>nd</w:t>
      </w:r>
      <w:r w:rsidRPr="00366EC8">
        <w:rPr>
          <w:b/>
          <w:bCs/>
          <w:szCs w:val="24"/>
        </w:rPr>
        <w:t xml:space="preserve"> year, 2.50% per month for the 3</w:t>
      </w:r>
      <w:r w:rsidRPr="00366EC8">
        <w:rPr>
          <w:b/>
          <w:bCs/>
          <w:szCs w:val="24"/>
          <w:vertAlign w:val="superscript"/>
        </w:rPr>
        <w:t>rd</w:t>
      </w:r>
      <w:r w:rsidRPr="00366EC8">
        <w:rPr>
          <w:b/>
          <w:bCs/>
          <w:szCs w:val="24"/>
        </w:rPr>
        <w:t xml:space="preserve"> year</w:t>
      </w:r>
      <w:r w:rsidR="002B678A" w:rsidRPr="00067A79">
        <w:rPr>
          <w:b/>
          <w:bCs/>
          <w:szCs w:val="24"/>
        </w:rPr>
        <w:t xml:space="preserve">, </w:t>
      </w:r>
      <w:r w:rsidR="002B678A">
        <w:rPr>
          <w:b/>
          <w:bCs/>
          <w:szCs w:val="24"/>
        </w:rPr>
        <w:t xml:space="preserve">after which interest will cease to accrue, </w:t>
      </w:r>
      <w:r w:rsidR="002B678A" w:rsidRPr="00067A79">
        <w:rPr>
          <w:b/>
          <w:bCs/>
          <w:szCs w:val="24"/>
        </w:rPr>
        <w:t>and</w:t>
      </w:r>
      <w:r w:rsidRPr="00366EC8">
        <w:rPr>
          <w:b/>
          <w:bCs/>
          <w:szCs w:val="24"/>
        </w:rPr>
        <w:t xml:space="preserve"> all </w:t>
      </w:r>
      <w:r w:rsidR="0011358B">
        <w:rPr>
          <w:b/>
          <w:bCs/>
          <w:szCs w:val="24"/>
        </w:rPr>
        <w:t xml:space="preserve">compounding monthly and due in </w:t>
      </w:r>
      <w:r w:rsidR="002B678A">
        <w:rPr>
          <w:b/>
          <w:bCs/>
          <w:szCs w:val="24"/>
        </w:rPr>
        <w:t>6</w:t>
      </w:r>
      <w:r w:rsidRPr="00366EC8">
        <w:rPr>
          <w:b/>
          <w:bCs/>
          <w:szCs w:val="24"/>
        </w:rPr>
        <w:t xml:space="preserve"> month intervals:</w:t>
      </w:r>
    </w:p>
    <w:p w:rsidR="005F4DFC" w:rsidRPr="00366EC8" w:rsidRDefault="005F4DFC" w:rsidP="005F4DFC">
      <w:pPr>
        <w:autoSpaceDE w:val="0"/>
        <w:autoSpaceDN w:val="0"/>
        <w:rPr>
          <w:b/>
          <w:szCs w:val="24"/>
        </w:rPr>
      </w:pPr>
      <w:r w:rsidRPr="00366EC8">
        <w:rPr>
          <w:b/>
          <w:bCs/>
          <w:szCs w:val="24"/>
        </w:rPr>
        <w:t> </w:t>
      </w:r>
    </w:p>
    <w:p w:rsidR="005F4DFC" w:rsidRPr="00366EC8" w:rsidRDefault="005F4DFC" w:rsidP="005F4DFC">
      <w:pPr>
        <w:autoSpaceDE w:val="0"/>
        <w:autoSpaceDN w:val="0"/>
        <w:ind w:right="720"/>
        <w:jc w:val="both"/>
        <w:rPr>
          <w:b/>
          <w:szCs w:val="24"/>
        </w:rPr>
      </w:pPr>
      <w:r w:rsidRPr="00366EC8">
        <w:rPr>
          <w:b/>
          <w:bCs/>
          <w:szCs w:val="24"/>
        </w:rPr>
        <w:t>Payment made between:</w:t>
      </w:r>
    </w:p>
    <w:p w:rsidR="005F4DFC" w:rsidRPr="00366EC8" w:rsidRDefault="005F4DFC" w:rsidP="005F4DFC">
      <w:pPr>
        <w:autoSpaceDE w:val="0"/>
        <w:autoSpaceDN w:val="0"/>
        <w:jc w:val="both"/>
        <w:rPr>
          <w:b/>
          <w:szCs w:val="24"/>
        </w:rPr>
      </w:pPr>
      <w:r w:rsidRPr="00366EC8">
        <w:rPr>
          <w:b/>
          <w:bCs/>
          <w:szCs w:val="24"/>
        </w:rPr>
        <w:t>May      18, 2016 - November 17, 2016:  $</w:t>
      </w:r>
      <w:r w:rsidRPr="00366EC8">
        <w:rPr>
          <w:b/>
          <w:bCs/>
          <w:color w:val="000000"/>
          <w:szCs w:val="24"/>
        </w:rPr>
        <w:t>2,685.05</w:t>
      </w:r>
    </w:p>
    <w:p w:rsidR="005F4DFC" w:rsidRPr="00366EC8" w:rsidRDefault="005F4DFC" w:rsidP="005F4DFC">
      <w:pPr>
        <w:autoSpaceDE w:val="0"/>
        <w:autoSpaceDN w:val="0"/>
        <w:jc w:val="both"/>
        <w:rPr>
          <w:b/>
          <w:szCs w:val="24"/>
        </w:rPr>
      </w:pPr>
      <w:r w:rsidRPr="00366EC8">
        <w:rPr>
          <w:b/>
          <w:bCs/>
          <w:szCs w:val="24"/>
        </w:rPr>
        <w:t>November 18, 2016 – May      17, 2017:  $</w:t>
      </w:r>
      <w:r w:rsidRPr="00366EC8">
        <w:rPr>
          <w:b/>
          <w:bCs/>
          <w:color w:val="000000"/>
          <w:szCs w:val="24"/>
        </w:rPr>
        <w:t>3,204.23</w:t>
      </w:r>
    </w:p>
    <w:p w:rsidR="005F4DFC" w:rsidRPr="00366EC8" w:rsidRDefault="005F4DFC" w:rsidP="005F4DFC">
      <w:pPr>
        <w:autoSpaceDE w:val="0"/>
        <w:autoSpaceDN w:val="0"/>
        <w:jc w:val="both"/>
        <w:rPr>
          <w:b/>
          <w:szCs w:val="24"/>
        </w:rPr>
      </w:pPr>
      <w:r w:rsidRPr="00366EC8">
        <w:rPr>
          <w:b/>
          <w:bCs/>
          <w:szCs w:val="24"/>
        </w:rPr>
        <w:t>May      18, 2017 - November 17, 2017:  $</w:t>
      </w:r>
      <w:r w:rsidRPr="00366EC8">
        <w:rPr>
          <w:b/>
          <w:bCs/>
          <w:color w:val="000000"/>
          <w:szCs w:val="24"/>
        </w:rPr>
        <w:t>3,770.63</w:t>
      </w:r>
    </w:p>
    <w:p w:rsidR="005F4DFC" w:rsidRPr="00366EC8" w:rsidRDefault="005F4DFC" w:rsidP="005F4DFC">
      <w:pPr>
        <w:autoSpaceDE w:val="0"/>
        <w:autoSpaceDN w:val="0"/>
        <w:jc w:val="both"/>
        <w:rPr>
          <w:b/>
          <w:szCs w:val="24"/>
        </w:rPr>
      </w:pPr>
      <w:r w:rsidRPr="00366EC8">
        <w:rPr>
          <w:b/>
          <w:bCs/>
          <w:szCs w:val="24"/>
        </w:rPr>
        <w:t>November 18, 2017 - May      17, 2018:  $</w:t>
      </w:r>
      <w:r w:rsidRPr="00366EC8">
        <w:rPr>
          <w:b/>
          <w:bCs/>
          <w:color w:val="000000"/>
          <w:szCs w:val="24"/>
        </w:rPr>
        <w:t>4,437.16</w:t>
      </w:r>
    </w:p>
    <w:p w:rsidR="005F4DFC" w:rsidRPr="00366EC8" w:rsidRDefault="005F4DFC" w:rsidP="005F4DFC">
      <w:pPr>
        <w:autoSpaceDE w:val="0"/>
        <w:autoSpaceDN w:val="0"/>
        <w:jc w:val="both"/>
        <w:rPr>
          <w:b/>
          <w:szCs w:val="24"/>
        </w:rPr>
      </w:pPr>
      <w:r w:rsidRPr="00366EC8">
        <w:rPr>
          <w:b/>
          <w:bCs/>
          <w:szCs w:val="24"/>
        </w:rPr>
        <w:t>May      18, 2018 – November 17, 2018:  $</w:t>
      </w:r>
      <w:r w:rsidRPr="00366EC8">
        <w:rPr>
          <w:b/>
          <w:bCs/>
          <w:color w:val="000000"/>
          <w:szCs w:val="24"/>
        </w:rPr>
        <w:t>5,145.75</w:t>
      </w:r>
    </w:p>
    <w:p w:rsidR="005F4DFC" w:rsidRPr="00366EC8" w:rsidRDefault="005F4DFC" w:rsidP="005F4DFC">
      <w:pPr>
        <w:autoSpaceDE w:val="0"/>
        <w:autoSpaceDN w:val="0"/>
        <w:jc w:val="both"/>
        <w:rPr>
          <w:b/>
          <w:szCs w:val="24"/>
        </w:rPr>
      </w:pPr>
      <w:r w:rsidRPr="00366EC8">
        <w:rPr>
          <w:b/>
          <w:bCs/>
          <w:szCs w:val="24"/>
        </w:rPr>
        <w:t>November 18, 2018 - May      17, 2019:  $</w:t>
      </w:r>
      <w:r w:rsidRPr="00366EC8">
        <w:rPr>
          <w:b/>
          <w:bCs/>
          <w:color w:val="000000"/>
          <w:szCs w:val="24"/>
        </w:rPr>
        <w:t>5,967.49</w:t>
      </w:r>
    </w:p>
    <w:p w:rsidR="005F4DFC" w:rsidRPr="00366EC8" w:rsidRDefault="005F4DFC" w:rsidP="005F4DFC">
      <w:pPr>
        <w:autoSpaceDE w:val="0"/>
        <w:autoSpaceDN w:val="0"/>
        <w:jc w:val="both"/>
        <w:rPr>
          <w:b/>
          <w:szCs w:val="24"/>
        </w:rPr>
      </w:pPr>
      <w:r w:rsidRPr="00366EC8">
        <w:rPr>
          <w:b/>
          <w:bCs/>
          <w:szCs w:val="24"/>
        </w:rPr>
        <w:t> </w:t>
      </w:r>
    </w:p>
    <w:p w:rsidR="005F4DFC" w:rsidRPr="00366EC8" w:rsidRDefault="005F4DFC" w:rsidP="005F4DFC">
      <w:pPr>
        <w:autoSpaceDE w:val="0"/>
        <w:autoSpaceDN w:val="0"/>
        <w:jc w:val="both"/>
        <w:rPr>
          <w:b/>
          <w:szCs w:val="24"/>
        </w:rPr>
      </w:pPr>
      <w:r w:rsidRPr="00366EC8">
        <w:rPr>
          <w:b/>
          <w:bCs/>
          <w:szCs w:val="24"/>
          <w:u w:val="single"/>
        </w:rPr>
        <w:t>1</w:t>
      </w:r>
      <w:r w:rsidRPr="00366EC8">
        <w:rPr>
          <w:b/>
          <w:bCs/>
          <w:szCs w:val="24"/>
          <w:u w:val="single"/>
          <w:vertAlign w:val="superscript"/>
        </w:rPr>
        <w:t>st</w:t>
      </w:r>
      <w:r w:rsidRPr="00366EC8">
        <w:rPr>
          <w:b/>
          <w:bCs/>
          <w:szCs w:val="24"/>
          <w:u w:val="single"/>
        </w:rPr>
        <w:t xml:space="preserve"> ADVANCE</w:t>
      </w:r>
    </w:p>
    <w:p w:rsidR="005F4DFC" w:rsidRPr="00366EC8" w:rsidRDefault="005F4DFC" w:rsidP="005F4DFC">
      <w:pPr>
        <w:autoSpaceDE w:val="0"/>
        <w:autoSpaceDN w:val="0"/>
        <w:jc w:val="both"/>
        <w:rPr>
          <w:b/>
          <w:szCs w:val="24"/>
        </w:rPr>
      </w:pPr>
      <w:r w:rsidRPr="00366EC8">
        <w:rPr>
          <w:b/>
          <w:bCs/>
          <w:szCs w:val="24"/>
        </w:rPr>
        <w:t>Below is a chart of the payment schedule based upon your 1</w:t>
      </w:r>
      <w:r w:rsidRPr="00366EC8">
        <w:rPr>
          <w:b/>
          <w:bCs/>
          <w:szCs w:val="24"/>
          <w:vertAlign w:val="superscript"/>
        </w:rPr>
        <w:t>st</w:t>
      </w:r>
      <w:r w:rsidRPr="00366EC8">
        <w:rPr>
          <w:b/>
          <w:bCs/>
          <w:szCs w:val="24"/>
        </w:rPr>
        <w:t xml:space="preserve"> funding advance of </w:t>
      </w:r>
      <w:r w:rsidR="0011358B">
        <w:rPr>
          <w:b/>
          <w:bCs/>
          <w:szCs w:val="24"/>
        </w:rPr>
        <w:t>$2,000 plus the $</w:t>
      </w:r>
      <w:r w:rsidR="002B678A">
        <w:rPr>
          <w:b/>
          <w:bCs/>
          <w:szCs w:val="24"/>
        </w:rPr>
        <w:t>250</w:t>
      </w:r>
      <w:r w:rsidRPr="00366EC8">
        <w:rPr>
          <w:b/>
          <w:bCs/>
          <w:szCs w:val="24"/>
        </w:rPr>
        <w:t>.00 application fee, both at a cost of 2.99% per month for the first year, 2.75% per month for the 2</w:t>
      </w:r>
      <w:r w:rsidRPr="00366EC8">
        <w:rPr>
          <w:b/>
          <w:bCs/>
          <w:szCs w:val="24"/>
          <w:vertAlign w:val="superscript"/>
        </w:rPr>
        <w:t>nd</w:t>
      </w:r>
      <w:r w:rsidRPr="00366EC8">
        <w:rPr>
          <w:b/>
          <w:bCs/>
          <w:szCs w:val="24"/>
        </w:rPr>
        <w:t xml:space="preserve"> year, 2.50% per month for the 3</w:t>
      </w:r>
      <w:r w:rsidRPr="00366EC8">
        <w:rPr>
          <w:b/>
          <w:bCs/>
          <w:szCs w:val="24"/>
          <w:vertAlign w:val="superscript"/>
        </w:rPr>
        <w:t>rd</w:t>
      </w:r>
      <w:r w:rsidRPr="00366EC8">
        <w:rPr>
          <w:b/>
          <w:bCs/>
          <w:szCs w:val="24"/>
        </w:rPr>
        <w:t xml:space="preserve"> year</w:t>
      </w:r>
      <w:r w:rsidR="002B678A" w:rsidRPr="00067A79">
        <w:rPr>
          <w:b/>
          <w:bCs/>
          <w:szCs w:val="24"/>
        </w:rPr>
        <w:t xml:space="preserve">, </w:t>
      </w:r>
      <w:r w:rsidR="002B678A">
        <w:rPr>
          <w:b/>
          <w:bCs/>
          <w:szCs w:val="24"/>
        </w:rPr>
        <w:t xml:space="preserve">after which interest will cease to accrue, </w:t>
      </w:r>
      <w:r w:rsidR="002B678A" w:rsidRPr="00067A79">
        <w:rPr>
          <w:b/>
          <w:bCs/>
          <w:szCs w:val="24"/>
        </w:rPr>
        <w:t xml:space="preserve">and </w:t>
      </w:r>
      <w:r w:rsidRPr="00366EC8">
        <w:rPr>
          <w:b/>
          <w:bCs/>
          <w:szCs w:val="24"/>
        </w:rPr>
        <w:t>all compounding monthly and due in 6 month intervals:</w:t>
      </w:r>
    </w:p>
    <w:p w:rsidR="005F4DFC" w:rsidRPr="00366EC8" w:rsidRDefault="005F4DFC" w:rsidP="005F4DFC">
      <w:pPr>
        <w:autoSpaceDE w:val="0"/>
        <w:autoSpaceDN w:val="0"/>
        <w:jc w:val="both"/>
        <w:rPr>
          <w:b/>
          <w:szCs w:val="24"/>
        </w:rPr>
      </w:pPr>
      <w:r w:rsidRPr="00366EC8">
        <w:rPr>
          <w:b/>
          <w:bCs/>
          <w:szCs w:val="24"/>
        </w:rPr>
        <w:t xml:space="preserve">    </w:t>
      </w:r>
    </w:p>
    <w:p w:rsidR="005F4DFC" w:rsidRPr="00366EC8" w:rsidRDefault="005F4DFC" w:rsidP="005F4DFC">
      <w:pPr>
        <w:autoSpaceDE w:val="0"/>
        <w:autoSpaceDN w:val="0"/>
        <w:ind w:right="720"/>
        <w:jc w:val="both"/>
        <w:rPr>
          <w:b/>
          <w:szCs w:val="24"/>
        </w:rPr>
      </w:pPr>
      <w:r w:rsidRPr="00366EC8">
        <w:rPr>
          <w:b/>
          <w:bCs/>
          <w:szCs w:val="24"/>
        </w:rPr>
        <w:t>Payment made between:</w:t>
      </w:r>
    </w:p>
    <w:p w:rsidR="005F4DFC" w:rsidRPr="00366EC8" w:rsidRDefault="005F4DFC" w:rsidP="005F4DFC">
      <w:pPr>
        <w:autoSpaceDE w:val="0"/>
        <w:autoSpaceDN w:val="0"/>
        <w:ind w:left="1980"/>
        <w:jc w:val="both"/>
        <w:rPr>
          <w:b/>
          <w:szCs w:val="24"/>
        </w:rPr>
      </w:pPr>
      <w:r w:rsidRPr="00366EC8">
        <w:rPr>
          <w:b/>
          <w:bCs/>
          <w:szCs w:val="24"/>
        </w:rPr>
        <w:t>       November 4, 2014 - May      3, 2015:  $</w:t>
      </w:r>
      <w:r w:rsidR="002B678A">
        <w:rPr>
          <w:b/>
          <w:bCs/>
          <w:szCs w:val="24"/>
        </w:rPr>
        <w:t xml:space="preserve"> 2,685.05</w:t>
      </w:r>
    </w:p>
    <w:p w:rsidR="005F4DFC" w:rsidRPr="00366EC8" w:rsidRDefault="005F4DFC" w:rsidP="005F4DFC">
      <w:pPr>
        <w:autoSpaceDE w:val="0"/>
        <w:autoSpaceDN w:val="0"/>
        <w:ind w:left="1980"/>
        <w:jc w:val="both"/>
        <w:rPr>
          <w:b/>
          <w:szCs w:val="24"/>
        </w:rPr>
      </w:pPr>
      <w:r w:rsidRPr="00366EC8">
        <w:rPr>
          <w:b/>
          <w:bCs/>
          <w:szCs w:val="24"/>
        </w:rPr>
        <w:t>       May      4, 2015 - November 3, 2015:  $</w:t>
      </w:r>
      <w:r w:rsidR="002B678A">
        <w:rPr>
          <w:b/>
          <w:bCs/>
          <w:szCs w:val="24"/>
        </w:rPr>
        <w:t xml:space="preserve"> 3,204.23</w:t>
      </w:r>
    </w:p>
    <w:p w:rsidR="005F4DFC" w:rsidRPr="00366EC8" w:rsidRDefault="005F4DFC" w:rsidP="005F4DFC">
      <w:pPr>
        <w:autoSpaceDE w:val="0"/>
        <w:autoSpaceDN w:val="0"/>
        <w:ind w:left="1980"/>
        <w:jc w:val="both"/>
        <w:rPr>
          <w:b/>
          <w:szCs w:val="24"/>
        </w:rPr>
      </w:pPr>
      <w:r w:rsidRPr="00366EC8">
        <w:rPr>
          <w:b/>
          <w:bCs/>
          <w:szCs w:val="24"/>
        </w:rPr>
        <w:t>       November 4, 2015 - May      3, 2016:  $</w:t>
      </w:r>
      <w:r w:rsidR="002B678A">
        <w:rPr>
          <w:b/>
          <w:bCs/>
          <w:szCs w:val="24"/>
        </w:rPr>
        <w:t xml:space="preserve"> 3,770.63</w:t>
      </w:r>
    </w:p>
    <w:p w:rsidR="005F4DFC" w:rsidRPr="00366EC8" w:rsidRDefault="005F4DFC" w:rsidP="005F4DFC">
      <w:pPr>
        <w:autoSpaceDE w:val="0"/>
        <w:autoSpaceDN w:val="0"/>
        <w:ind w:left="1980"/>
        <w:jc w:val="both"/>
        <w:rPr>
          <w:b/>
          <w:szCs w:val="24"/>
        </w:rPr>
      </w:pPr>
      <w:r w:rsidRPr="00366EC8">
        <w:rPr>
          <w:b/>
          <w:bCs/>
          <w:szCs w:val="24"/>
        </w:rPr>
        <w:t>       May      4, 2016 - November 3, 2016:  $</w:t>
      </w:r>
      <w:r w:rsidR="002B678A">
        <w:rPr>
          <w:b/>
          <w:bCs/>
          <w:szCs w:val="24"/>
        </w:rPr>
        <w:t xml:space="preserve"> 4,437.16</w:t>
      </w:r>
    </w:p>
    <w:p w:rsidR="005F4DFC" w:rsidRPr="00366EC8" w:rsidRDefault="005F4DFC" w:rsidP="005F4DFC">
      <w:pPr>
        <w:autoSpaceDE w:val="0"/>
        <w:autoSpaceDN w:val="0"/>
        <w:ind w:left="1980"/>
        <w:jc w:val="both"/>
        <w:rPr>
          <w:b/>
          <w:szCs w:val="24"/>
        </w:rPr>
      </w:pPr>
      <w:r w:rsidRPr="00366EC8">
        <w:rPr>
          <w:b/>
          <w:bCs/>
          <w:szCs w:val="24"/>
        </w:rPr>
        <w:t>       November 4, 2016 - May      3, 2017:  $</w:t>
      </w:r>
      <w:r w:rsidR="002B678A">
        <w:rPr>
          <w:b/>
          <w:bCs/>
          <w:szCs w:val="24"/>
        </w:rPr>
        <w:t xml:space="preserve"> 5,145.75</w:t>
      </w:r>
    </w:p>
    <w:p w:rsidR="005F4DFC" w:rsidRPr="00366EC8" w:rsidRDefault="005F4DFC" w:rsidP="005F4DFC">
      <w:pPr>
        <w:autoSpaceDE w:val="0"/>
        <w:autoSpaceDN w:val="0"/>
        <w:ind w:left="1980"/>
        <w:rPr>
          <w:b/>
          <w:szCs w:val="24"/>
        </w:rPr>
      </w:pPr>
      <w:r w:rsidRPr="00366EC8">
        <w:rPr>
          <w:b/>
          <w:bCs/>
          <w:szCs w:val="24"/>
        </w:rPr>
        <w:t>       May      4, 2017 - November 3, 2017:  $</w:t>
      </w:r>
      <w:r w:rsidR="002B678A">
        <w:rPr>
          <w:b/>
          <w:bCs/>
          <w:szCs w:val="24"/>
        </w:rPr>
        <w:t xml:space="preserve"> 5,967.49</w:t>
      </w:r>
    </w:p>
    <w:p w:rsidR="005F4DFC" w:rsidRPr="00067A79" w:rsidRDefault="005F4DFC" w:rsidP="005F4DFC">
      <w:pPr>
        <w:rPr>
          <w:szCs w:val="24"/>
        </w:rPr>
      </w:pPr>
      <w:r w:rsidRPr="00067A79">
        <w:rPr>
          <w:szCs w:val="24"/>
        </w:rPr>
        <w:t> </w:t>
      </w:r>
    </w:p>
    <w:p w:rsidR="00B52B1D" w:rsidRPr="00067A79" w:rsidRDefault="00B52B1D" w:rsidP="001201B7">
      <w:pPr>
        <w:spacing w:after="120"/>
        <w:rPr>
          <w:b/>
          <w:szCs w:val="24"/>
        </w:rPr>
      </w:pPr>
    </w:p>
    <w:sectPr w:rsidR="00B52B1D" w:rsidRPr="00067A79" w:rsidSect="00C45B00">
      <w:footerReference w:type="default" r:id="rId17"/>
      <w:pgSz w:w="12240" w:h="15840" w:code="1"/>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B9" w:rsidRDefault="002546B9" w:rsidP="007014B4">
      <w:r>
        <w:separator/>
      </w:r>
    </w:p>
  </w:endnote>
  <w:endnote w:type="continuationSeparator" w:id="0">
    <w:p w:rsidR="002546B9" w:rsidRDefault="002546B9" w:rsidP="007014B4">
      <w:r>
        <w:continuationSeparator/>
      </w:r>
    </w:p>
  </w:endnote>
  <w:endnote w:type="continuationNotice" w:id="1">
    <w:p w:rsidR="002546B9" w:rsidRDefault="0025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35385a4a-c7bd-40bd-8adf-0de3"/>
  <w:p w:rsidR="002A59E3" w:rsidRDefault="002A59E3">
    <w:pPr>
      <w:pStyle w:val="DocID"/>
    </w:pPr>
    <w:r>
      <w:fldChar w:fldCharType="begin"/>
    </w:r>
    <w:r>
      <w:instrText xml:space="preserve">  DOCPROPERTY "CUS_DocIDChunk0" </w:instrText>
    </w:r>
    <w:r>
      <w:fldChar w:fldCharType="separate"/>
    </w:r>
    <w:r>
      <w:rPr>
        <w:noProof/>
      </w:rPr>
      <w:t>4825-0021-7161.v3</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E3" w:rsidRPr="00AB31FC" w:rsidRDefault="003373A7" w:rsidP="00AB31FC">
    <w:pPr>
      <w:pStyle w:val="Footer"/>
      <w:tabs>
        <w:tab w:val="clear" w:pos="8640"/>
        <w:tab w:val="right" w:pos="9270"/>
      </w:tabs>
      <w:rPr>
        <w:sz w:val="21"/>
        <w:szCs w:val="21"/>
      </w:rPr>
    </w:pPr>
    <w:r>
      <w:rPr>
        <w:sz w:val="21"/>
        <w:szCs w:val="21"/>
      </w:rPr>
      <w:t>Customer’s Initials _____</w:t>
    </w:r>
    <w:r w:rsidR="002A59E3" w:rsidRPr="002A59E3">
      <w:rPr>
        <w:sz w:val="21"/>
        <w:szCs w:val="21"/>
      </w:rPr>
      <w:tab/>
    </w:r>
    <w:r>
      <w:rPr>
        <w:sz w:val="21"/>
        <w:szCs w:val="21"/>
      </w:rPr>
      <w:t xml:space="preserve">         </w:t>
    </w:r>
    <w:r w:rsidR="002A59E3" w:rsidRPr="002A59E3">
      <w:rPr>
        <w:sz w:val="21"/>
        <w:szCs w:val="21"/>
      </w:rPr>
      <w:t>Used With the Permission of the American Legal Finance Association ©2017</w:t>
    </w:r>
    <w:r>
      <w:rPr>
        <w:sz w:val="21"/>
        <w:szCs w:val="21"/>
      </w:rPr>
      <w:t xml:space="preserve">   </w:t>
    </w:r>
    <w:r>
      <w:rPr>
        <w:noProof/>
        <w:sz w:val="21"/>
        <w:szCs w:val="21"/>
        <w:lang w:eastAsia="zh-CN"/>
      </w:rPr>
      <w:drawing>
        <wp:inline distT="0" distB="0" distL="0" distR="0">
          <wp:extent cx="836854" cy="371880"/>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638" cy="371784"/>
                  </a:xfrm>
                  <a:prstGeom prst="rect">
                    <a:avLst/>
                  </a:prstGeom>
                  <a:noFill/>
                  <a:ln>
                    <a:noFill/>
                  </a:ln>
                </pic:spPr>
              </pic:pic>
            </a:graphicData>
          </a:graphic>
        </wp:inline>
      </w:drawing>
    </w:r>
  </w:p>
  <w:bookmarkStart w:id="2" w:name="_iDocIDField7a1f5d99-76d8-403c-8ff4-0b19"/>
  <w:p w:rsidR="002A59E3" w:rsidRDefault="002A59E3">
    <w:pPr>
      <w:pStyle w:val="DocID"/>
    </w:pPr>
    <w:r>
      <w:fldChar w:fldCharType="begin"/>
    </w:r>
    <w:r>
      <w:instrText xml:space="preserve">  DOCPROPERTY "CUS_DocIDChunk0" </w:instrText>
    </w:r>
    <w:r>
      <w:fldChar w:fldCharType="separate"/>
    </w:r>
    <w:r>
      <w:rPr>
        <w:noProof/>
      </w:rPr>
      <w:t>4825-0021-7161.v3</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E3" w:rsidRPr="00B03673" w:rsidRDefault="002A59E3">
    <w:pPr>
      <w:rPr>
        <w:sz w:val="22"/>
        <w:szCs w:val="22"/>
      </w:rPr>
    </w:pPr>
    <w:bookmarkStart w:id="3" w:name="_iDocIDField15ea074f-8d21-4e70-9207-96d7"/>
    <w:r>
      <w:rPr>
        <w:sz w:val="22"/>
        <w:szCs w:val="22"/>
      </w:rPr>
      <w:t>Customer’s</w:t>
    </w:r>
    <w:r w:rsidRPr="00F4461B">
      <w:rPr>
        <w:sz w:val="22"/>
        <w:szCs w:val="22"/>
      </w:rPr>
      <w:t xml:space="preserve"> Initials___</w:t>
    </w:r>
    <w:bookmarkEnd w:id="3"/>
    <w:r>
      <w:rPr>
        <w:sz w:val="22"/>
        <w:szCs w:val="22"/>
      </w:rPr>
      <w:t xml:space="preserve"> </w:t>
    </w:r>
  </w:p>
  <w:bookmarkStart w:id="4" w:name="_iDocIDField5d8bc561-2a0f-4236-82eb-fe70"/>
  <w:p w:rsidR="002A59E3" w:rsidRDefault="002A59E3">
    <w:pPr>
      <w:pStyle w:val="DocID"/>
    </w:pPr>
    <w:r>
      <w:fldChar w:fldCharType="begin"/>
    </w:r>
    <w:r>
      <w:instrText xml:space="preserve">  DOCPROPERTY "CUS_DocIDChunk0" </w:instrText>
    </w:r>
    <w:r>
      <w:fldChar w:fldCharType="separate"/>
    </w:r>
    <w:r>
      <w:rPr>
        <w:noProof/>
      </w:rPr>
      <w:t>4825-0021-7161.v3</w:t>
    </w:r>
    <w: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cadebded-29ce-474a-bb01-457d"/>
  <w:p w:rsidR="002A59E3" w:rsidRDefault="002A59E3">
    <w:pPr>
      <w:pStyle w:val="DocID"/>
    </w:pPr>
    <w:r>
      <w:fldChar w:fldCharType="begin"/>
    </w:r>
    <w:r>
      <w:instrText xml:space="preserve">  DOCPROPERTY "CUS_DocIDChunk0" </w:instrText>
    </w:r>
    <w:r>
      <w:fldChar w:fldCharType="separate"/>
    </w:r>
    <w:r>
      <w:rPr>
        <w:noProof/>
      </w:rPr>
      <w:t>4825-0021-7161.v3</w:t>
    </w:r>
    <w:r>
      <w:fldChar w:fldCharType="end"/>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63027"/>
      <w:docPartObj>
        <w:docPartGallery w:val="Page Numbers (Bottom of Page)"/>
        <w:docPartUnique/>
      </w:docPartObj>
    </w:sdtPr>
    <w:sdtEndPr>
      <w:rPr>
        <w:noProof/>
      </w:rPr>
    </w:sdtEndPr>
    <w:sdtContent>
      <w:p w:rsidR="002A59E3" w:rsidRDefault="002A59E3" w:rsidP="00502595">
        <w:pPr>
          <w:pStyle w:val="Footer"/>
          <w:jc w:val="center"/>
          <w:rPr>
            <w:noProof/>
          </w:rPr>
        </w:pPr>
        <w:r>
          <w:fldChar w:fldCharType="begin"/>
        </w:r>
        <w:r>
          <w:instrText xml:space="preserve"> PAGE   \* MERGEFORMAT </w:instrText>
        </w:r>
        <w:r>
          <w:fldChar w:fldCharType="separate"/>
        </w:r>
        <w:r w:rsidR="00362768">
          <w:rPr>
            <w:noProof/>
          </w:rPr>
          <w:t>12</w:t>
        </w:r>
        <w:r>
          <w:rPr>
            <w:noProof/>
          </w:rPr>
          <w:fldChar w:fldCharType="end"/>
        </w:r>
        <w:r>
          <w:rPr>
            <w:noProof/>
          </w:rPr>
          <w:t xml:space="preserve">             </w:t>
        </w:r>
      </w:p>
      <w:p w:rsidR="002A59E3" w:rsidRDefault="003373A7" w:rsidP="00502595">
        <w:pPr>
          <w:pStyle w:val="Footer"/>
          <w:jc w:val="center"/>
        </w:pPr>
        <w:r>
          <w:rPr>
            <w:noProof/>
          </w:rPr>
          <w:t xml:space="preserve">     </w:t>
        </w:r>
        <w:r w:rsidR="002A59E3">
          <w:rPr>
            <w:noProof/>
          </w:rPr>
          <w:t xml:space="preserve">Used with the Permission of  the </w:t>
        </w:r>
        <w:r w:rsidR="002A59E3">
          <w:rPr>
            <w:sz w:val="22"/>
            <w:szCs w:val="22"/>
          </w:rPr>
          <w:t>American Legal Finance Association ©2017</w:t>
        </w:r>
        <w:r>
          <w:rPr>
            <w:sz w:val="22"/>
            <w:szCs w:val="22"/>
          </w:rPr>
          <w:t xml:space="preserve">          </w:t>
        </w:r>
        <w:r>
          <w:rPr>
            <w:noProof/>
            <w:sz w:val="22"/>
            <w:szCs w:val="22"/>
            <w:lang w:eastAsia="zh-CN"/>
          </w:rPr>
          <w:drawing>
            <wp:inline distT="0" distB="0" distL="0" distR="0" wp14:anchorId="54F5979B" wp14:editId="6CC5EEFF">
              <wp:extent cx="699715" cy="31093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99" cy="312354"/>
                      </a:xfrm>
                      <a:prstGeom prst="rect">
                        <a:avLst/>
                      </a:prstGeom>
                      <a:noFill/>
                      <a:ln>
                        <a:noFill/>
                      </a:ln>
                    </pic:spPr>
                  </pic:pic>
                </a:graphicData>
              </a:graphic>
            </wp:inline>
          </w:drawing>
        </w:r>
      </w:p>
    </w:sdtContent>
  </w:sdt>
  <w:bookmarkStart w:id="6" w:name="_iDocIDField1d5346c1-807c-4b60-af69-b037"/>
  <w:p w:rsidR="002A59E3" w:rsidRDefault="002A59E3">
    <w:pPr>
      <w:pStyle w:val="DocID"/>
    </w:pPr>
    <w:r>
      <w:fldChar w:fldCharType="begin"/>
    </w:r>
    <w:r>
      <w:instrText xml:space="preserve">  DOCPROPERTY "CUS_DocIDChunk0" </w:instrText>
    </w:r>
    <w:r>
      <w:fldChar w:fldCharType="separate"/>
    </w:r>
    <w:r>
      <w:rPr>
        <w:noProof/>
      </w:rPr>
      <w:t>4825-0021-7161.v3</w:t>
    </w:r>
    <w:r>
      <w:fldChar w:fldCharType="end"/>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9964"/>
      <w:docPartObj>
        <w:docPartGallery w:val="Page Numbers (Bottom of Page)"/>
        <w:docPartUnique/>
      </w:docPartObj>
    </w:sdtPr>
    <w:sdtEndPr>
      <w:rPr>
        <w:noProof/>
        <w:sz w:val="22"/>
        <w:szCs w:val="22"/>
      </w:rPr>
    </w:sdtEndPr>
    <w:sdtContent>
      <w:p w:rsidR="002A59E3" w:rsidRDefault="002A59E3" w:rsidP="00C4614C">
        <w:pPr>
          <w:pStyle w:val="Footer"/>
          <w:jc w:val="center"/>
          <w:rPr>
            <w:noProof/>
          </w:rPr>
        </w:pPr>
        <w:r>
          <w:fldChar w:fldCharType="begin"/>
        </w:r>
        <w:r>
          <w:instrText xml:space="preserve"> PAGE   \* MERGEFORMAT </w:instrText>
        </w:r>
        <w:r>
          <w:fldChar w:fldCharType="separate"/>
        </w:r>
        <w:r w:rsidR="00362768">
          <w:rPr>
            <w:noProof/>
          </w:rPr>
          <w:t>i</w:t>
        </w:r>
        <w:r>
          <w:rPr>
            <w:noProof/>
          </w:rPr>
          <w:fldChar w:fldCharType="end"/>
        </w:r>
      </w:p>
      <w:p w:rsidR="002A59E3" w:rsidRDefault="003373A7" w:rsidP="00C4614C">
        <w:pPr>
          <w:pStyle w:val="Footer"/>
          <w:jc w:val="center"/>
          <w:rPr>
            <w:noProof/>
          </w:rPr>
        </w:pPr>
        <w:r>
          <w:rPr>
            <w:noProof/>
          </w:rPr>
          <w:t xml:space="preserve">        </w:t>
        </w:r>
        <w:r w:rsidR="002A59E3">
          <w:rPr>
            <w:noProof/>
          </w:rPr>
          <w:t xml:space="preserve">Used with the Permission of  the </w:t>
        </w:r>
        <w:r w:rsidR="002A59E3">
          <w:rPr>
            <w:sz w:val="22"/>
            <w:szCs w:val="22"/>
          </w:rPr>
          <w:t>American Legal Finance Association ©2017</w:t>
        </w:r>
        <w:r>
          <w:rPr>
            <w:sz w:val="22"/>
            <w:szCs w:val="22"/>
          </w:rPr>
          <w:t xml:space="preserve">       </w:t>
        </w:r>
        <w:r>
          <w:rPr>
            <w:noProof/>
            <w:sz w:val="22"/>
            <w:szCs w:val="22"/>
            <w:lang w:eastAsia="zh-CN"/>
          </w:rPr>
          <w:drawing>
            <wp:inline distT="0" distB="0" distL="0" distR="0" wp14:anchorId="66B7E8E6" wp14:editId="386EA66F">
              <wp:extent cx="771276" cy="34273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599" cy="349104"/>
                      </a:xfrm>
                      <a:prstGeom prst="rect">
                        <a:avLst/>
                      </a:prstGeom>
                      <a:noFill/>
                      <a:ln>
                        <a:noFill/>
                      </a:ln>
                    </pic:spPr>
                  </pic:pic>
                </a:graphicData>
              </a:graphic>
            </wp:inline>
          </w:drawing>
        </w:r>
      </w:p>
    </w:sdtContent>
  </w:sdt>
  <w:bookmarkStart w:id="7" w:name="_iDocIDField12e2cbb5-170f-4ae3-bb82-18a7"/>
  <w:p w:rsidR="002A59E3" w:rsidRDefault="002A59E3">
    <w:pPr>
      <w:pStyle w:val="DocID"/>
    </w:pPr>
    <w:r>
      <w:fldChar w:fldCharType="begin"/>
    </w:r>
    <w:r>
      <w:instrText xml:space="preserve">  DOCPROPERTY "CUS_DocIDChunk0" </w:instrText>
    </w:r>
    <w:r>
      <w:fldChar w:fldCharType="separate"/>
    </w:r>
    <w:r>
      <w:rPr>
        <w:noProof/>
      </w:rPr>
      <w:t>4825-0021-7161.v3</w:t>
    </w:r>
    <w:r>
      <w:fldChar w:fldCharType="end"/>
    </w:r>
    <w:bookmarkEnd w:id="7"/>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81730"/>
      <w:docPartObj>
        <w:docPartGallery w:val="Page Numbers (Bottom of Page)"/>
        <w:docPartUnique/>
      </w:docPartObj>
    </w:sdtPr>
    <w:sdtEndPr>
      <w:rPr>
        <w:noProof/>
      </w:rPr>
    </w:sdtEndPr>
    <w:sdtContent>
      <w:p w:rsidR="002A59E3" w:rsidRDefault="002A59E3" w:rsidP="0033312E">
        <w:pPr>
          <w:pStyle w:val="Footer"/>
          <w:jc w:val="center"/>
          <w:rPr>
            <w:noProof/>
          </w:rPr>
        </w:pPr>
        <w:r>
          <w:fldChar w:fldCharType="begin"/>
        </w:r>
        <w:r>
          <w:instrText xml:space="preserve"> PAGE   \* MERGEFORMAT </w:instrText>
        </w:r>
        <w:r>
          <w:fldChar w:fldCharType="separate"/>
        </w:r>
        <w:r w:rsidR="00362768">
          <w:rPr>
            <w:noProof/>
          </w:rPr>
          <w:t>vi</w:t>
        </w:r>
        <w:r>
          <w:rPr>
            <w:noProof/>
          </w:rPr>
          <w:fldChar w:fldCharType="end"/>
        </w:r>
      </w:p>
      <w:p w:rsidR="002A59E3" w:rsidRDefault="003373A7" w:rsidP="0033312E">
        <w:pPr>
          <w:pStyle w:val="Footer"/>
          <w:jc w:val="center"/>
        </w:pPr>
        <w:r>
          <w:rPr>
            <w:noProof/>
          </w:rPr>
          <w:t xml:space="preserve">        </w:t>
        </w:r>
        <w:r w:rsidR="002A59E3">
          <w:rPr>
            <w:noProof/>
          </w:rPr>
          <w:t xml:space="preserve">Used with the Permission of  the </w:t>
        </w:r>
        <w:r w:rsidR="002A59E3">
          <w:rPr>
            <w:sz w:val="22"/>
            <w:szCs w:val="22"/>
          </w:rPr>
          <w:t>American Legal Finance Association ©2017</w:t>
        </w:r>
        <w:r>
          <w:rPr>
            <w:sz w:val="22"/>
            <w:szCs w:val="22"/>
          </w:rPr>
          <w:t xml:space="preserve">       </w:t>
        </w:r>
        <w:r>
          <w:rPr>
            <w:noProof/>
            <w:sz w:val="22"/>
            <w:szCs w:val="22"/>
            <w:lang w:eastAsia="zh-CN"/>
          </w:rPr>
          <w:drawing>
            <wp:inline distT="0" distB="0" distL="0" distR="0" wp14:anchorId="744E80B6" wp14:editId="02ACAA3A">
              <wp:extent cx="787180" cy="3498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977" cy="349716"/>
                      </a:xfrm>
                      <a:prstGeom prst="rect">
                        <a:avLst/>
                      </a:prstGeom>
                      <a:noFill/>
                      <a:ln>
                        <a:noFill/>
                      </a:ln>
                    </pic:spPr>
                  </pic:pic>
                </a:graphicData>
              </a:graphic>
            </wp:inline>
          </w:drawing>
        </w:r>
      </w:p>
    </w:sdtContent>
  </w:sdt>
  <w:bookmarkStart w:id="8" w:name="_iDocIDField39f1940d-5079-4d29-94d6-56ea"/>
  <w:p w:rsidR="002A59E3" w:rsidRDefault="002A59E3">
    <w:pPr>
      <w:pStyle w:val="DocID"/>
    </w:pPr>
    <w:r>
      <w:fldChar w:fldCharType="begin"/>
    </w:r>
    <w:r>
      <w:instrText xml:space="preserve">  DOCPROPERTY "CUS_DocIDChunk0" </w:instrText>
    </w:r>
    <w:r>
      <w:fldChar w:fldCharType="separate"/>
    </w:r>
    <w:r>
      <w:rPr>
        <w:noProof/>
      </w:rPr>
      <w:t>4825-0021-7161.v3</w:t>
    </w:r>
    <w: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B9" w:rsidRDefault="002546B9" w:rsidP="001747BA">
      <w:r>
        <w:separator/>
      </w:r>
    </w:p>
  </w:footnote>
  <w:footnote w:type="continuationSeparator" w:id="0">
    <w:p w:rsidR="002546B9" w:rsidRDefault="002546B9" w:rsidP="007014B4">
      <w:r>
        <w:continuationSeparator/>
      </w:r>
    </w:p>
  </w:footnote>
  <w:footnote w:type="continuationNotice" w:id="1">
    <w:p w:rsidR="002546B9" w:rsidRDefault="002546B9"/>
  </w:footnote>
  <w:footnote w:id="2">
    <w:p w:rsidR="007838C2" w:rsidRDefault="007838C2" w:rsidP="00936E6E">
      <w:pPr>
        <w:pStyle w:val="FootnoteText"/>
        <w:spacing w:line="200" w:lineRule="exact"/>
      </w:pPr>
      <w:r>
        <w:rPr>
          <w:rStyle w:val="FootnoteReference"/>
        </w:rPr>
        <w:footnoteRef/>
      </w:r>
      <w:r>
        <w:t xml:space="preserve"> </w:t>
      </w:r>
      <w:r w:rsidR="009D0966">
        <w:t>This rate is technically not interest, but is provided here for purposes of demonstrating the cost of the transaction.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ED" w:rsidRDefault="0027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ED" w:rsidRPr="0022764A" w:rsidRDefault="00273AED" w:rsidP="0022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ED" w:rsidRDefault="0027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BD1513"/>
    <w:multiLevelType w:val="hybridMultilevel"/>
    <w:tmpl w:val="A6C8D8D0"/>
    <w:lvl w:ilvl="0" w:tplc="3BC451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D4BDD"/>
    <w:multiLevelType w:val="hybridMultilevel"/>
    <w:tmpl w:val="2C38EC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A483D"/>
    <w:multiLevelType w:val="hybridMultilevel"/>
    <w:tmpl w:val="02AE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843AD"/>
    <w:multiLevelType w:val="hybridMultilevel"/>
    <w:tmpl w:val="F42035CC"/>
    <w:lvl w:ilvl="0" w:tplc="BDF294D0">
      <w:start w:val="1"/>
      <w:numFmt w:val="decimal"/>
      <w:lvlText w:val="%1."/>
      <w:lvlJc w:val="left"/>
      <w:pPr>
        <w:ind w:left="720" w:hanging="360"/>
      </w:pPr>
      <w:rPr>
        <w:b/>
      </w:rPr>
    </w:lvl>
    <w:lvl w:ilvl="1" w:tplc="900ECED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45FE3"/>
    <w:multiLevelType w:val="hybridMultilevel"/>
    <w:tmpl w:val="6A7EE038"/>
    <w:lvl w:ilvl="0" w:tplc="07C08C1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C3240A4"/>
    <w:multiLevelType w:val="hybridMultilevel"/>
    <w:tmpl w:val="04E87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C7ED2"/>
    <w:multiLevelType w:val="hybridMultilevel"/>
    <w:tmpl w:val="A4AAB356"/>
    <w:lvl w:ilvl="0" w:tplc="9968C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84A04"/>
    <w:multiLevelType w:val="hybridMultilevel"/>
    <w:tmpl w:val="831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66578"/>
    <w:multiLevelType w:val="hybridMultilevel"/>
    <w:tmpl w:val="D5D4A3D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1132C"/>
    <w:multiLevelType w:val="hybridMultilevel"/>
    <w:tmpl w:val="28A6D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A7B35"/>
    <w:multiLevelType w:val="multilevel"/>
    <w:tmpl w:val="2E06FEB0"/>
    <w:name w:val="(Unnamed Numbering Scheme)"/>
    <w:lvl w:ilvl="0">
      <w:start w:val="1"/>
      <w:numFmt w:val="decimal"/>
      <w:lvlRestart w:val="0"/>
      <w:pStyle w:val="Heading1"/>
      <w:lvlText w:val="SECTION %1."/>
      <w:lvlJc w:val="left"/>
      <w:pPr>
        <w:tabs>
          <w:tab w:val="num" w:pos="720"/>
        </w:tabs>
        <w:ind w:left="0" w:firstLine="0"/>
      </w:pPr>
      <w:rPr>
        <w:rFonts w:hint="default"/>
        <w:b/>
        <w:i w:val="0"/>
        <w:caps w:val="0"/>
        <w:smallCaps w:val="0"/>
        <w:color w:val="010000"/>
        <w:sz w:val="22"/>
        <w:u w:val="none"/>
      </w:rPr>
    </w:lvl>
    <w:lvl w:ilvl="1">
      <w:start w:val="1"/>
      <w:numFmt w:val="decimal"/>
      <w:pStyle w:val="Heading2"/>
      <w:lvlText w:val="%2."/>
      <w:lvlJc w:val="left"/>
      <w:pPr>
        <w:tabs>
          <w:tab w:val="num" w:pos="720"/>
        </w:tabs>
        <w:ind w:left="720" w:hanging="720"/>
      </w:pPr>
      <w:rPr>
        <w:rFonts w:hint="default"/>
        <w:caps w:val="0"/>
        <w:smallCaps w:val="0"/>
        <w:color w:val="010000"/>
        <w:sz w:val="22"/>
        <w:u w:val="none"/>
      </w:rPr>
    </w:lvl>
    <w:lvl w:ilvl="2">
      <w:start w:val="1"/>
      <w:numFmt w:val="lowerRoman"/>
      <w:pStyle w:val="Heading3"/>
      <w:lvlText w:val="(%3)"/>
      <w:lvlJc w:val="left"/>
      <w:pPr>
        <w:tabs>
          <w:tab w:val="num" w:pos="2160"/>
        </w:tabs>
        <w:ind w:left="0" w:firstLine="1440"/>
      </w:pPr>
      <w:rPr>
        <w:rFonts w:hint="default"/>
        <w:caps w:val="0"/>
        <w:smallCaps w:val="0"/>
        <w:color w:val="010000"/>
        <w:u w:val="none"/>
      </w:rPr>
    </w:lvl>
    <w:lvl w:ilvl="3">
      <w:start w:val="1"/>
      <w:numFmt w:val="upperLetter"/>
      <w:pStyle w:val="Heading4"/>
      <w:lvlText w:val="(%4)"/>
      <w:lvlJc w:val="left"/>
      <w:pPr>
        <w:tabs>
          <w:tab w:val="num" w:pos="2880"/>
        </w:tabs>
        <w:ind w:left="0" w:firstLine="2160"/>
      </w:pPr>
      <w:rPr>
        <w:rFonts w:hint="default"/>
        <w:caps w:val="0"/>
        <w:smallCaps w:val="0"/>
        <w:color w:val="010000"/>
        <w:u w:val="none"/>
      </w:rPr>
    </w:lvl>
    <w:lvl w:ilvl="4">
      <w:start w:val="1"/>
      <w:numFmt w:val="decimal"/>
      <w:pStyle w:val="Heading5"/>
      <w:lvlText w:val="(%5)"/>
      <w:lvlJc w:val="left"/>
      <w:pPr>
        <w:tabs>
          <w:tab w:val="num" w:pos="3600"/>
        </w:tabs>
        <w:ind w:left="0" w:firstLine="2880"/>
      </w:pPr>
      <w:rPr>
        <w:rFonts w:hint="default"/>
        <w:caps w:val="0"/>
        <w:smallCaps w:val="0"/>
        <w:color w:val="010000"/>
        <w:u w:val="none"/>
      </w:rPr>
    </w:lvl>
    <w:lvl w:ilvl="5">
      <w:start w:val="1"/>
      <w:numFmt w:val="lowerLetter"/>
      <w:pStyle w:val="Heading6"/>
      <w:lvlText w:val="%6."/>
      <w:lvlJc w:val="left"/>
      <w:pPr>
        <w:tabs>
          <w:tab w:val="num" w:pos="4320"/>
        </w:tabs>
        <w:ind w:left="0" w:firstLine="3600"/>
      </w:pPr>
      <w:rPr>
        <w:rFonts w:hint="default"/>
        <w:caps w:val="0"/>
        <w:smallCaps w:val="0"/>
        <w:color w:val="010000"/>
        <w:u w:val="none"/>
      </w:rPr>
    </w:lvl>
    <w:lvl w:ilvl="6">
      <w:start w:val="1"/>
      <w:numFmt w:val="lowerRoman"/>
      <w:pStyle w:val="Heading7"/>
      <w:lvlText w:val="%7."/>
      <w:lvlJc w:val="left"/>
      <w:pPr>
        <w:tabs>
          <w:tab w:val="num" w:pos="5040"/>
        </w:tabs>
        <w:ind w:left="0" w:firstLine="4320"/>
      </w:pPr>
      <w:rPr>
        <w:rFonts w:hint="default"/>
        <w:caps w:val="0"/>
        <w:smallCaps w:val="0"/>
        <w:color w:val="010000"/>
        <w:u w:val="none"/>
      </w:rPr>
    </w:lvl>
    <w:lvl w:ilvl="7">
      <w:start w:val="1"/>
      <w:numFmt w:val="upperLetter"/>
      <w:pStyle w:val="Heading8"/>
      <w:lvlText w:val="%8."/>
      <w:lvlJc w:val="left"/>
      <w:pPr>
        <w:tabs>
          <w:tab w:val="num" w:pos="5760"/>
        </w:tabs>
        <w:ind w:left="0" w:firstLine="5040"/>
      </w:pPr>
      <w:rPr>
        <w:rFonts w:hint="default"/>
        <w:caps w:val="0"/>
        <w:smallCaps w:val="0"/>
        <w:color w:val="010000"/>
        <w:u w:val="none"/>
      </w:rPr>
    </w:lvl>
    <w:lvl w:ilvl="8">
      <w:start w:val="1"/>
      <w:numFmt w:val="decimal"/>
      <w:pStyle w:val="Heading9"/>
      <w:lvlText w:val="%9)"/>
      <w:lvlJc w:val="left"/>
      <w:pPr>
        <w:tabs>
          <w:tab w:val="num" w:pos="6480"/>
        </w:tabs>
        <w:ind w:left="0" w:firstLine="5760"/>
      </w:pPr>
      <w:rPr>
        <w:rFonts w:hint="default"/>
        <w:caps w:val="0"/>
        <w:smallCaps w:val="0"/>
        <w:color w:val="010000"/>
        <w:u w:val="none"/>
      </w:rPr>
    </w:lvl>
  </w:abstractNum>
  <w:abstractNum w:abstractNumId="24" w15:restartNumberingAfterBreak="0">
    <w:nsid w:val="50C61024"/>
    <w:multiLevelType w:val="hybridMultilevel"/>
    <w:tmpl w:val="829A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50715"/>
    <w:multiLevelType w:val="hybridMultilevel"/>
    <w:tmpl w:val="829A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F728C"/>
    <w:multiLevelType w:val="hybridMultilevel"/>
    <w:tmpl w:val="8ECE0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D07F3D"/>
    <w:multiLevelType w:val="hybridMultilevel"/>
    <w:tmpl w:val="5CF6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C17CE"/>
    <w:multiLevelType w:val="hybridMultilevel"/>
    <w:tmpl w:val="DB84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75AEC"/>
    <w:multiLevelType w:val="hybridMultilevel"/>
    <w:tmpl w:val="AFA6F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80514E"/>
    <w:multiLevelType w:val="hybridMultilevel"/>
    <w:tmpl w:val="E4BEF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A2833"/>
    <w:multiLevelType w:val="hybridMultilevel"/>
    <w:tmpl w:val="D45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2"/>
  </w:num>
  <w:num w:numId="4">
    <w:abstractNumId w:val="33"/>
  </w:num>
  <w:num w:numId="5">
    <w:abstractNumId w:val="17"/>
  </w:num>
  <w:num w:numId="6">
    <w:abstractNumId w:val="27"/>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 w:numId="36">
    <w:abstractNumId w:val="24"/>
  </w:num>
  <w:num w:numId="37">
    <w:abstractNumId w:val="19"/>
  </w:num>
  <w:num w:numId="38">
    <w:abstractNumId w:val="15"/>
  </w:num>
  <w:num w:numId="39">
    <w:abstractNumId w:val="18"/>
  </w:num>
  <w:num w:numId="40">
    <w:abstractNumId w:val="21"/>
  </w:num>
  <w:num w:numId="41">
    <w:abstractNumId w:val="16"/>
  </w:num>
  <w:num w:numId="42">
    <w:abstractNumId w:val="35"/>
  </w:num>
  <w:num w:numId="43">
    <w:abstractNumId w:val="12"/>
  </w:num>
  <w:num w:numId="44">
    <w:abstractNumId w:val="14"/>
  </w:num>
  <w:num w:numId="45">
    <w:abstractNumId w:val="20"/>
  </w:num>
  <w:num w:numId="46">
    <w:abstractNumId w:val="30"/>
  </w:num>
  <w:num w:numId="47">
    <w:abstractNumId w:val="29"/>
  </w:num>
  <w:num w:numId="48">
    <w:abstractNumId w:val="26"/>
  </w:num>
  <w:num w:numId="49">
    <w:abstractNumId w:val="31"/>
  </w:num>
  <w:num w:numId="50">
    <w:abstractNumId w:val="13"/>
  </w:num>
  <w:num w:numId="51">
    <w:abstractNumId w:val="34"/>
  </w:num>
  <w:num w:numId="52">
    <w:abstractNumId w:val="25"/>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 Scheme  3"/>
    <w:docVar w:name="LastSchemeUniqueID" w:val="135"/>
    <w:docVar w:name="Option0True" w:val="False"/>
    <w:docVar w:name="Option1True" w:val="False"/>
    <w:docVar w:name="Option2True" w:val="False"/>
  </w:docVars>
  <w:rsids>
    <w:rsidRoot w:val="00890979"/>
    <w:rsid w:val="00005210"/>
    <w:rsid w:val="00007BDD"/>
    <w:rsid w:val="00011F90"/>
    <w:rsid w:val="00012A2C"/>
    <w:rsid w:val="00020BD1"/>
    <w:rsid w:val="0003235F"/>
    <w:rsid w:val="00032B83"/>
    <w:rsid w:val="0004237E"/>
    <w:rsid w:val="000428A1"/>
    <w:rsid w:val="0004614E"/>
    <w:rsid w:val="000607D1"/>
    <w:rsid w:val="0006228F"/>
    <w:rsid w:val="00063592"/>
    <w:rsid w:val="00067A79"/>
    <w:rsid w:val="00070CD4"/>
    <w:rsid w:val="00084040"/>
    <w:rsid w:val="00084573"/>
    <w:rsid w:val="00090C24"/>
    <w:rsid w:val="000A1DDC"/>
    <w:rsid w:val="000A2015"/>
    <w:rsid w:val="000A4752"/>
    <w:rsid w:val="000A6467"/>
    <w:rsid w:val="000B38E8"/>
    <w:rsid w:val="000C244A"/>
    <w:rsid w:val="000C276E"/>
    <w:rsid w:val="000D1677"/>
    <w:rsid w:val="000D250B"/>
    <w:rsid w:val="000D3499"/>
    <w:rsid w:val="000D4DA6"/>
    <w:rsid w:val="000E4C91"/>
    <w:rsid w:val="001030C1"/>
    <w:rsid w:val="0011358B"/>
    <w:rsid w:val="001150A4"/>
    <w:rsid w:val="00115687"/>
    <w:rsid w:val="00116A0B"/>
    <w:rsid w:val="001201B7"/>
    <w:rsid w:val="00122A78"/>
    <w:rsid w:val="00122CCA"/>
    <w:rsid w:val="00133B95"/>
    <w:rsid w:val="001369FE"/>
    <w:rsid w:val="00150180"/>
    <w:rsid w:val="001546CC"/>
    <w:rsid w:val="00167E1F"/>
    <w:rsid w:val="00171B65"/>
    <w:rsid w:val="001747BA"/>
    <w:rsid w:val="00184758"/>
    <w:rsid w:val="00185536"/>
    <w:rsid w:val="001965D5"/>
    <w:rsid w:val="001973D0"/>
    <w:rsid w:val="001A4106"/>
    <w:rsid w:val="001A57A3"/>
    <w:rsid w:val="001D04C7"/>
    <w:rsid w:val="001F7B7A"/>
    <w:rsid w:val="00200804"/>
    <w:rsid w:val="00200DC1"/>
    <w:rsid w:val="00203D5E"/>
    <w:rsid w:val="0022764A"/>
    <w:rsid w:val="002460DE"/>
    <w:rsid w:val="002546B9"/>
    <w:rsid w:val="00273AED"/>
    <w:rsid w:val="00286AD1"/>
    <w:rsid w:val="002968EA"/>
    <w:rsid w:val="002A59E3"/>
    <w:rsid w:val="002A6DB4"/>
    <w:rsid w:val="002B5C4D"/>
    <w:rsid w:val="002B678A"/>
    <w:rsid w:val="002D10AF"/>
    <w:rsid w:val="002D21D8"/>
    <w:rsid w:val="002D5D80"/>
    <w:rsid w:val="002E028D"/>
    <w:rsid w:val="002F079E"/>
    <w:rsid w:val="0031331E"/>
    <w:rsid w:val="00321BFB"/>
    <w:rsid w:val="00331DE3"/>
    <w:rsid w:val="0033229B"/>
    <w:rsid w:val="00336750"/>
    <w:rsid w:val="003373A7"/>
    <w:rsid w:val="00345256"/>
    <w:rsid w:val="00350613"/>
    <w:rsid w:val="003531DA"/>
    <w:rsid w:val="00362768"/>
    <w:rsid w:val="00363C62"/>
    <w:rsid w:val="003644D0"/>
    <w:rsid w:val="00366EC8"/>
    <w:rsid w:val="00372A36"/>
    <w:rsid w:val="00376BBB"/>
    <w:rsid w:val="00377A31"/>
    <w:rsid w:val="00390450"/>
    <w:rsid w:val="00390F0E"/>
    <w:rsid w:val="00395131"/>
    <w:rsid w:val="003960B7"/>
    <w:rsid w:val="003960E9"/>
    <w:rsid w:val="003A5A25"/>
    <w:rsid w:val="003A62ED"/>
    <w:rsid w:val="003B2AFB"/>
    <w:rsid w:val="003D77E9"/>
    <w:rsid w:val="003E0BA4"/>
    <w:rsid w:val="003E76D2"/>
    <w:rsid w:val="0040401A"/>
    <w:rsid w:val="004052FA"/>
    <w:rsid w:val="00413615"/>
    <w:rsid w:val="00415002"/>
    <w:rsid w:val="00422AC4"/>
    <w:rsid w:val="00422C29"/>
    <w:rsid w:val="00427473"/>
    <w:rsid w:val="00432645"/>
    <w:rsid w:val="004377F7"/>
    <w:rsid w:val="00447974"/>
    <w:rsid w:val="0045234A"/>
    <w:rsid w:val="00453B6C"/>
    <w:rsid w:val="00457EF3"/>
    <w:rsid w:val="004723C2"/>
    <w:rsid w:val="00476260"/>
    <w:rsid w:val="004801E9"/>
    <w:rsid w:val="00494044"/>
    <w:rsid w:val="00497357"/>
    <w:rsid w:val="004A6D5B"/>
    <w:rsid w:val="004A7BD0"/>
    <w:rsid w:val="004B2F9B"/>
    <w:rsid w:val="004C2737"/>
    <w:rsid w:val="004D26A6"/>
    <w:rsid w:val="004D6C2F"/>
    <w:rsid w:val="004D786F"/>
    <w:rsid w:val="004E77D4"/>
    <w:rsid w:val="004F35A1"/>
    <w:rsid w:val="00502A5B"/>
    <w:rsid w:val="00505D73"/>
    <w:rsid w:val="005268C6"/>
    <w:rsid w:val="005341C9"/>
    <w:rsid w:val="005343EC"/>
    <w:rsid w:val="005451F8"/>
    <w:rsid w:val="00555BB8"/>
    <w:rsid w:val="00557382"/>
    <w:rsid w:val="00576AB8"/>
    <w:rsid w:val="00594A68"/>
    <w:rsid w:val="005A4171"/>
    <w:rsid w:val="005B3995"/>
    <w:rsid w:val="005B4652"/>
    <w:rsid w:val="005C7ED7"/>
    <w:rsid w:val="005D2C58"/>
    <w:rsid w:val="005D5A80"/>
    <w:rsid w:val="005E6525"/>
    <w:rsid w:val="005F37CC"/>
    <w:rsid w:val="005F4DFC"/>
    <w:rsid w:val="006022CC"/>
    <w:rsid w:val="00605074"/>
    <w:rsid w:val="006107BA"/>
    <w:rsid w:val="00610D64"/>
    <w:rsid w:val="0061798E"/>
    <w:rsid w:val="0062416B"/>
    <w:rsid w:val="0063304B"/>
    <w:rsid w:val="006356A7"/>
    <w:rsid w:val="006418BC"/>
    <w:rsid w:val="00665656"/>
    <w:rsid w:val="00673A8F"/>
    <w:rsid w:val="00677966"/>
    <w:rsid w:val="00690D28"/>
    <w:rsid w:val="006A24D6"/>
    <w:rsid w:val="006A5531"/>
    <w:rsid w:val="006A5CB7"/>
    <w:rsid w:val="006A645E"/>
    <w:rsid w:val="006B05E1"/>
    <w:rsid w:val="006B3920"/>
    <w:rsid w:val="006D2DD1"/>
    <w:rsid w:val="006D596B"/>
    <w:rsid w:val="006E3B6D"/>
    <w:rsid w:val="006E4994"/>
    <w:rsid w:val="006E5A5E"/>
    <w:rsid w:val="006F5CDC"/>
    <w:rsid w:val="007005EF"/>
    <w:rsid w:val="007014B4"/>
    <w:rsid w:val="00711403"/>
    <w:rsid w:val="0072051D"/>
    <w:rsid w:val="007253A7"/>
    <w:rsid w:val="00742DE5"/>
    <w:rsid w:val="00743272"/>
    <w:rsid w:val="0074510D"/>
    <w:rsid w:val="0075322A"/>
    <w:rsid w:val="0076140A"/>
    <w:rsid w:val="007636A2"/>
    <w:rsid w:val="00777ECA"/>
    <w:rsid w:val="007838C2"/>
    <w:rsid w:val="007B1CD0"/>
    <w:rsid w:val="007B78CB"/>
    <w:rsid w:val="007C0FD3"/>
    <w:rsid w:val="007C1F9B"/>
    <w:rsid w:val="007C40EF"/>
    <w:rsid w:val="007C5159"/>
    <w:rsid w:val="007E0B36"/>
    <w:rsid w:val="007E0E2B"/>
    <w:rsid w:val="007F0203"/>
    <w:rsid w:val="007F48D1"/>
    <w:rsid w:val="00803F18"/>
    <w:rsid w:val="008067D4"/>
    <w:rsid w:val="00816334"/>
    <w:rsid w:val="008163DC"/>
    <w:rsid w:val="00816988"/>
    <w:rsid w:val="0083696B"/>
    <w:rsid w:val="00836CA7"/>
    <w:rsid w:val="00837A1C"/>
    <w:rsid w:val="00840010"/>
    <w:rsid w:val="0084016A"/>
    <w:rsid w:val="008414FF"/>
    <w:rsid w:val="00841EEC"/>
    <w:rsid w:val="00850C7A"/>
    <w:rsid w:val="00854075"/>
    <w:rsid w:val="00855919"/>
    <w:rsid w:val="00861C35"/>
    <w:rsid w:val="00864A26"/>
    <w:rsid w:val="00864E41"/>
    <w:rsid w:val="00873191"/>
    <w:rsid w:val="0087572A"/>
    <w:rsid w:val="0087687B"/>
    <w:rsid w:val="008779A7"/>
    <w:rsid w:val="00887E1D"/>
    <w:rsid w:val="00890979"/>
    <w:rsid w:val="00890DCC"/>
    <w:rsid w:val="00892D60"/>
    <w:rsid w:val="008A206D"/>
    <w:rsid w:val="008A3F7F"/>
    <w:rsid w:val="008A5868"/>
    <w:rsid w:val="008B7976"/>
    <w:rsid w:val="008C0C3E"/>
    <w:rsid w:val="008D7A80"/>
    <w:rsid w:val="008E2D0A"/>
    <w:rsid w:val="008F3138"/>
    <w:rsid w:val="008F46FB"/>
    <w:rsid w:val="008F647D"/>
    <w:rsid w:val="00900437"/>
    <w:rsid w:val="00901400"/>
    <w:rsid w:val="009143D0"/>
    <w:rsid w:val="00926AA9"/>
    <w:rsid w:val="00936E6E"/>
    <w:rsid w:val="00937DF1"/>
    <w:rsid w:val="009460DC"/>
    <w:rsid w:val="00952105"/>
    <w:rsid w:val="0095213B"/>
    <w:rsid w:val="009558E7"/>
    <w:rsid w:val="009603B9"/>
    <w:rsid w:val="009630FE"/>
    <w:rsid w:val="00965082"/>
    <w:rsid w:val="00984976"/>
    <w:rsid w:val="00986BED"/>
    <w:rsid w:val="00995C79"/>
    <w:rsid w:val="009A4537"/>
    <w:rsid w:val="009A6149"/>
    <w:rsid w:val="009A70E9"/>
    <w:rsid w:val="009C0839"/>
    <w:rsid w:val="009C0962"/>
    <w:rsid w:val="009D0966"/>
    <w:rsid w:val="009D3151"/>
    <w:rsid w:val="009D3F19"/>
    <w:rsid w:val="009D7B0F"/>
    <w:rsid w:val="009E0CF7"/>
    <w:rsid w:val="009F167D"/>
    <w:rsid w:val="009F512B"/>
    <w:rsid w:val="00A02919"/>
    <w:rsid w:val="00A063C4"/>
    <w:rsid w:val="00A06FCB"/>
    <w:rsid w:val="00A07ED6"/>
    <w:rsid w:val="00A144B6"/>
    <w:rsid w:val="00A2202B"/>
    <w:rsid w:val="00A22F3D"/>
    <w:rsid w:val="00A2703F"/>
    <w:rsid w:val="00A31779"/>
    <w:rsid w:val="00A40D81"/>
    <w:rsid w:val="00A41A77"/>
    <w:rsid w:val="00A476FE"/>
    <w:rsid w:val="00A7167D"/>
    <w:rsid w:val="00A7759F"/>
    <w:rsid w:val="00A83071"/>
    <w:rsid w:val="00A8330D"/>
    <w:rsid w:val="00A84A2E"/>
    <w:rsid w:val="00A907AD"/>
    <w:rsid w:val="00A92CDE"/>
    <w:rsid w:val="00A939C5"/>
    <w:rsid w:val="00AA2F62"/>
    <w:rsid w:val="00AA55B1"/>
    <w:rsid w:val="00AA5721"/>
    <w:rsid w:val="00AA5950"/>
    <w:rsid w:val="00AA5AE9"/>
    <w:rsid w:val="00AB0233"/>
    <w:rsid w:val="00AB2285"/>
    <w:rsid w:val="00AB29C8"/>
    <w:rsid w:val="00AB4D07"/>
    <w:rsid w:val="00AC6A3A"/>
    <w:rsid w:val="00AC7B5F"/>
    <w:rsid w:val="00AD7BF8"/>
    <w:rsid w:val="00AE6604"/>
    <w:rsid w:val="00AF2B20"/>
    <w:rsid w:val="00B027B6"/>
    <w:rsid w:val="00B117D1"/>
    <w:rsid w:val="00B27254"/>
    <w:rsid w:val="00B37108"/>
    <w:rsid w:val="00B400AD"/>
    <w:rsid w:val="00B52B1D"/>
    <w:rsid w:val="00B74D0F"/>
    <w:rsid w:val="00B80998"/>
    <w:rsid w:val="00B8178E"/>
    <w:rsid w:val="00B84CB2"/>
    <w:rsid w:val="00B9703F"/>
    <w:rsid w:val="00B97E55"/>
    <w:rsid w:val="00BA0F30"/>
    <w:rsid w:val="00BA1DE6"/>
    <w:rsid w:val="00BA7157"/>
    <w:rsid w:val="00BC04E4"/>
    <w:rsid w:val="00BC564F"/>
    <w:rsid w:val="00BD0716"/>
    <w:rsid w:val="00BE3FB3"/>
    <w:rsid w:val="00BE410A"/>
    <w:rsid w:val="00BF01A5"/>
    <w:rsid w:val="00BF439B"/>
    <w:rsid w:val="00C04F6D"/>
    <w:rsid w:val="00C1148B"/>
    <w:rsid w:val="00C14DD8"/>
    <w:rsid w:val="00C44A05"/>
    <w:rsid w:val="00C45B00"/>
    <w:rsid w:val="00C64CFF"/>
    <w:rsid w:val="00C805E5"/>
    <w:rsid w:val="00C85341"/>
    <w:rsid w:val="00C86A21"/>
    <w:rsid w:val="00C9117A"/>
    <w:rsid w:val="00CB13D8"/>
    <w:rsid w:val="00CB21E4"/>
    <w:rsid w:val="00CE1586"/>
    <w:rsid w:val="00CF25A9"/>
    <w:rsid w:val="00CF3925"/>
    <w:rsid w:val="00CF7854"/>
    <w:rsid w:val="00CF7A1E"/>
    <w:rsid w:val="00CF7F91"/>
    <w:rsid w:val="00D33215"/>
    <w:rsid w:val="00D3701D"/>
    <w:rsid w:val="00D43007"/>
    <w:rsid w:val="00D527C3"/>
    <w:rsid w:val="00D605EB"/>
    <w:rsid w:val="00D61631"/>
    <w:rsid w:val="00D6252C"/>
    <w:rsid w:val="00D62EE6"/>
    <w:rsid w:val="00D76B87"/>
    <w:rsid w:val="00D90E78"/>
    <w:rsid w:val="00D91A12"/>
    <w:rsid w:val="00D957F8"/>
    <w:rsid w:val="00D97EA3"/>
    <w:rsid w:val="00DA0C85"/>
    <w:rsid w:val="00DA488B"/>
    <w:rsid w:val="00DB2F27"/>
    <w:rsid w:val="00DB5278"/>
    <w:rsid w:val="00DF034D"/>
    <w:rsid w:val="00DF4BA7"/>
    <w:rsid w:val="00DF5855"/>
    <w:rsid w:val="00DF598F"/>
    <w:rsid w:val="00E072DA"/>
    <w:rsid w:val="00E07C21"/>
    <w:rsid w:val="00E14944"/>
    <w:rsid w:val="00E27B4B"/>
    <w:rsid w:val="00E30E17"/>
    <w:rsid w:val="00E40B50"/>
    <w:rsid w:val="00E41392"/>
    <w:rsid w:val="00E42CC5"/>
    <w:rsid w:val="00E44A4B"/>
    <w:rsid w:val="00E6163D"/>
    <w:rsid w:val="00E61A48"/>
    <w:rsid w:val="00E71AB1"/>
    <w:rsid w:val="00E730C5"/>
    <w:rsid w:val="00E73F20"/>
    <w:rsid w:val="00E75D0E"/>
    <w:rsid w:val="00E773C2"/>
    <w:rsid w:val="00E913B0"/>
    <w:rsid w:val="00E945FB"/>
    <w:rsid w:val="00EC177D"/>
    <w:rsid w:val="00EC1E5F"/>
    <w:rsid w:val="00EC7A12"/>
    <w:rsid w:val="00ED31CD"/>
    <w:rsid w:val="00EE2A87"/>
    <w:rsid w:val="00EF1DC2"/>
    <w:rsid w:val="00EF4FE0"/>
    <w:rsid w:val="00F137DC"/>
    <w:rsid w:val="00F17570"/>
    <w:rsid w:val="00F26B25"/>
    <w:rsid w:val="00F33C32"/>
    <w:rsid w:val="00F412B2"/>
    <w:rsid w:val="00F4461B"/>
    <w:rsid w:val="00F66025"/>
    <w:rsid w:val="00F81341"/>
    <w:rsid w:val="00F90D86"/>
    <w:rsid w:val="00FB6747"/>
    <w:rsid w:val="00FB6B9D"/>
    <w:rsid w:val="00FC7A4C"/>
    <w:rsid w:val="00FD5E9A"/>
    <w:rsid w:val="00FD6741"/>
    <w:rsid w:val="00FE2072"/>
    <w:rsid w:val="00FF0335"/>
    <w:rsid w:val="00FF25E0"/>
    <w:rsid w:val="00FF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AE1A4B-699B-4EFF-939D-1FB94E4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4">
    <w:lsdException w:name="Normal" w:unhideWhenUsed="1" w:qFormat="1"/>
    <w:lsdException w:name="heading 1" w:uiPriority="9"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nhideWhenUsed="1"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03F18"/>
    <w:pPr>
      <w:spacing w:after="0"/>
    </w:pPr>
    <w:rPr>
      <w:rFonts w:ascii="Times New Roman" w:eastAsia="Times New Roman" w:hAnsi="Times New Roman" w:cs="Times New Roman"/>
      <w:szCs w:val="20"/>
      <w:lang w:eastAsia="en-US"/>
    </w:rPr>
  </w:style>
  <w:style w:type="paragraph" w:styleId="Heading1">
    <w:name w:val="heading 1"/>
    <w:basedOn w:val="Normal"/>
    <w:next w:val="Normal"/>
    <w:link w:val="Heading1Char"/>
    <w:uiPriority w:val="9"/>
    <w:unhideWhenUsed/>
    <w:qFormat/>
    <w:rsid w:val="00D3701D"/>
    <w:pPr>
      <w:numPr>
        <w:numId w:val="15"/>
      </w:numPr>
      <w:spacing w:after="240"/>
      <w:outlineLvl w:val="0"/>
    </w:pPr>
    <w:rPr>
      <w:rFonts w:ascii="Times New Roman Bold" w:hAnsi="Times New Roman Bold"/>
      <w:b/>
      <w:color w:val="000000"/>
      <w:sz w:val="22"/>
    </w:rPr>
  </w:style>
  <w:style w:type="paragraph" w:styleId="Heading2">
    <w:name w:val="heading 2"/>
    <w:basedOn w:val="Normal"/>
    <w:next w:val="Normal"/>
    <w:link w:val="Heading2Char"/>
    <w:unhideWhenUsed/>
    <w:qFormat/>
    <w:rsid w:val="00E730C5"/>
    <w:pPr>
      <w:numPr>
        <w:ilvl w:val="1"/>
        <w:numId w:val="15"/>
      </w:numPr>
      <w:spacing w:after="240"/>
      <w:jc w:val="both"/>
      <w:outlineLvl w:val="1"/>
    </w:pPr>
    <w:rPr>
      <w:color w:val="000000"/>
      <w:sz w:val="22"/>
    </w:rPr>
  </w:style>
  <w:style w:type="paragraph" w:styleId="Heading3">
    <w:name w:val="heading 3"/>
    <w:basedOn w:val="Normal"/>
    <w:next w:val="Normal"/>
    <w:link w:val="Heading3Char"/>
    <w:unhideWhenUsed/>
    <w:qFormat/>
    <w:rsid w:val="00D3701D"/>
    <w:pPr>
      <w:numPr>
        <w:ilvl w:val="2"/>
        <w:numId w:val="15"/>
      </w:numPr>
      <w:spacing w:after="240"/>
      <w:outlineLvl w:val="2"/>
    </w:pPr>
    <w:rPr>
      <w:color w:val="000000"/>
    </w:rPr>
  </w:style>
  <w:style w:type="paragraph" w:styleId="Heading4">
    <w:name w:val="heading 4"/>
    <w:basedOn w:val="Normal"/>
    <w:next w:val="Normal"/>
    <w:link w:val="Heading4Char"/>
    <w:unhideWhenUsed/>
    <w:qFormat/>
    <w:rsid w:val="00D3701D"/>
    <w:pPr>
      <w:numPr>
        <w:ilvl w:val="3"/>
        <w:numId w:val="15"/>
      </w:numPr>
      <w:spacing w:after="240"/>
      <w:outlineLvl w:val="3"/>
    </w:pPr>
    <w:rPr>
      <w:color w:val="000000"/>
    </w:rPr>
  </w:style>
  <w:style w:type="paragraph" w:styleId="Heading5">
    <w:name w:val="heading 5"/>
    <w:basedOn w:val="Normal"/>
    <w:next w:val="Normal"/>
    <w:link w:val="Heading5Char"/>
    <w:unhideWhenUsed/>
    <w:qFormat/>
    <w:rsid w:val="00D3701D"/>
    <w:pPr>
      <w:numPr>
        <w:ilvl w:val="4"/>
        <w:numId w:val="15"/>
      </w:numPr>
      <w:spacing w:after="240"/>
      <w:outlineLvl w:val="4"/>
    </w:pPr>
    <w:rPr>
      <w:color w:val="000000"/>
    </w:rPr>
  </w:style>
  <w:style w:type="paragraph" w:styleId="Heading6">
    <w:name w:val="heading 6"/>
    <w:basedOn w:val="Normal"/>
    <w:next w:val="Normal"/>
    <w:link w:val="Heading6Char"/>
    <w:unhideWhenUsed/>
    <w:qFormat/>
    <w:rsid w:val="00D3701D"/>
    <w:pPr>
      <w:numPr>
        <w:ilvl w:val="5"/>
        <w:numId w:val="15"/>
      </w:numPr>
      <w:spacing w:after="240"/>
      <w:outlineLvl w:val="5"/>
    </w:pPr>
    <w:rPr>
      <w:color w:val="000000"/>
    </w:rPr>
  </w:style>
  <w:style w:type="paragraph" w:styleId="Heading7">
    <w:name w:val="heading 7"/>
    <w:basedOn w:val="Normal"/>
    <w:next w:val="Normal"/>
    <w:link w:val="Heading7Char"/>
    <w:unhideWhenUsed/>
    <w:qFormat/>
    <w:rsid w:val="00D3701D"/>
    <w:pPr>
      <w:numPr>
        <w:ilvl w:val="6"/>
        <w:numId w:val="15"/>
      </w:numPr>
      <w:spacing w:after="240"/>
      <w:outlineLvl w:val="6"/>
    </w:pPr>
    <w:rPr>
      <w:color w:val="000000"/>
    </w:rPr>
  </w:style>
  <w:style w:type="paragraph" w:styleId="Heading8">
    <w:name w:val="heading 8"/>
    <w:basedOn w:val="Normal"/>
    <w:next w:val="Normal"/>
    <w:link w:val="Heading8Char"/>
    <w:unhideWhenUsed/>
    <w:qFormat/>
    <w:rsid w:val="00D3701D"/>
    <w:pPr>
      <w:numPr>
        <w:ilvl w:val="7"/>
        <w:numId w:val="15"/>
      </w:numPr>
      <w:spacing w:after="240"/>
      <w:outlineLvl w:val="7"/>
    </w:pPr>
    <w:rPr>
      <w:color w:val="000000"/>
    </w:rPr>
  </w:style>
  <w:style w:type="paragraph" w:styleId="Heading9">
    <w:name w:val="heading 9"/>
    <w:basedOn w:val="Normal"/>
    <w:next w:val="Normal"/>
    <w:link w:val="Heading9Char"/>
    <w:unhideWhenUsed/>
    <w:qFormat/>
    <w:rsid w:val="00D3701D"/>
    <w:pPr>
      <w:numPr>
        <w:ilvl w:val="8"/>
        <w:numId w:val="15"/>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83071"/>
    <w:pPr>
      <w:tabs>
        <w:tab w:val="center" w:pos="4320"/>
        <w:tab w:val="right" w:pos="8640"/>
      </w:tabs>
    </w:pPr>
  </w:style>
  <w:style w:type="character" w:customStyle="1" w:styleId="HeaderChar">
    <w:name w:val="Header Char"/>
    <w:basedOn w:val="DefaultParagraphFont"/>
    <w:link w:val="Header"/>
    <w:uiPriority w:val="99"/>
    <w:rsid w:val="007014B4"/>
    <w:rPr>
      <w:rFonts w:ascii="Times New Roman" w:eastAsia="Times New Roman" w:hAnsi="Times New Roman" w:cs="Times New Roman"/>
      <w:szCs w:val="20"/>
      <w:lang w:eastAsia="en-US"/>
    </w:rPr>
  </w:style>
  <w:style w:type="paragraph" w:styleId="Footer">
    <w:name w:val="footer"/>
    <w:basedOn w:val="Normal"/>
    <w:link w:val="FooterChar"/>
    <w:uiPriority w:val="99"/>
    <w:unhideWhenUsed/>
    <w:qFormat/>
    <w:rsid w:val="00A83071"/>
    <w:pPr>
      <w:tabs>
        <w:tab w:val="center" w:pos="4320"/>
        <w:tab w:val="right" w:pos="8640"/>
      </w:tabs>
    </w:pPr>
  </w:style>
  <w:style w:type="character" w:customStyle="1" w:styleId="FooterChar">
    <w:name w:val="Footer Char"/>
    <w:basedOn w:val="DefaultParagraphFont"/>
    <w:link w:val="Footer"/>
    <w:uiPriority w:val="99"/>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D3701D"/>
    <w:rPr>
      <w:rFonts w:ascii="Times New Roman Bold" w:eastAsia="Times New Roman" w:hAnsi="Times New Roman Bold" w:cs="Times New Roman"/>
      <w:b/>
      <w:color w:val="000000"/>
      <w:sz w:val="22"/>
      <w:szCs w:val="20"/>
      <w:lang w:eastAsia="en-US"/>
    </w:rPr>
  </w:style>
  <w:style w:type="character" w:customStyle="1" w:styleId="Heading2Char">
    <w:name w:val="Heading 2 Char"/>
    <w:basedOn w:val="DefaultParagraphFont"/>
    <w:link w:val="Heading2"/>
    <w:rsid w:val="00E730C5"/>
    <w:rPr>
      <w:rFonts w:ascii="Times New Roman" w:eastAsia="Times New Roman" w:hAnsi="Times New Roman" w:cs="Times New Roman"/>
      <w:color w:val="000000"/>
      <w:sz w:val="22"/>
      <w:szCs w:val="20"/>
      <w:lang w:eastAsia="en-US"/>
    </w:rPr>
  </w:style>
  <w:style w:type="character" w:customStyle="1" w:styleId="Heading3Char">
    <w:name w:val="Heading 3 Char"/>
    <w:basedOn w:val="DefaultParagraphFont"/>
    <w:link w:val="Heading3"/>
    <w:rsid w:val="00D3701D"/>
    <w:rPr>
      <w:rFonts w:ascii="Times New Roman" w:eastAsia="Times New Roman" w:hAnsi="Times New Roman" w:cs="Times New Roman"/>
      <w:color w:val="000000"/>
      <w:szCs w:val="20"/>
      <w:lang w:eastAsia="en-US"/>
    </w:rPr>
  </w:style>
  <w:style w:type="character" w:customStyle="1" w:styleId="Heading4Char">
    <w:name w:val="Heading 4 Char"/>
    <w:basedOn w:val="DefaultParagraphFont"/>
    <w:link w:val="Heading4"/>
    <w:rsid w:val="00D3701D"/>
    <w:rPr>
      <w:rFonts w:ascii="Times New Roman" w:eastAsia="Times New Roman" w:hAnsi="Times New Roman" w:cs="Times New Roman"/>
      <w:color w:val="000000"/>
      <w:szCs w:val="20"/>
      <w:lang w:eastAsia="en-US"/>
    </w:rPr>
  </w:style>
  <w:style w:type="character" w:customStyle="1" w:styleId="Heading5Char">
    <w:name w:val="Heading 5 Char"/>
    <w:basedOn w:val="DefaultParagraphFont"/>
    <w:link w:val="Heading5"/>
    <w:rsid w:val="00D3701D"/>
    <w:rPr>
      <w:rFonts w:ascii="Times New Roman" w:eastAsia="Times New Roman" w:hAnsi="Times New Roman" w:cs="Times New Roman"/>
      <w:color w:val="000000"/>
      <w:szCs w:val="20"/>
      <w:lang w:eastAsia="en-US"/>
    </w:rPr>
  </w:style>
  <w:style w:type="character" w:customStyle="1" w:styleId="Heading6Char">
    <w:name w:val="Heading 6 Char"/>
    <w:basedOn w:val="DefaultParagraphFont"/>
    <w:link w:val="Heading6"/>
    <w:rsid w:val="00D3701D"/>
    <w:rPr>
      <w:rFonts w:ascii="Times New Roman" w:eastAsia="Times New Roman" w:hAnsi="Times New Roman" w:cs="Times New Roman"/>
      <w:color w:val="000000"/>
      <w:szCs w:val="20"/>
      <w:lang w:eastAsia="en-US"/>
    </w:rPr>
  </w:style>
  <w:style w:type="character" w:customStyle="1" w:styleId="Heading7Char">
    <w:name w:val="Heading 7 Char"/>
    <w:basedOn w:val="DefaultParagraphFont"/>
    <w:link w:val="Heading7"/>
    <w:rsid w:val="00D3701D"/>
    <w:rPr>
      <w:rFonts w:ascii="Times New Roman" w:eastAsia="Times New Roman" w:hAnsi="Times New Roman" w:cs="Times New Roman"/>
      <w:color w:val="000000"/>
      <w:szCs w:val="20"/>
      <w:lang w:eastAsia="en-US"/>
    </w:rPr>
  </w:style>
  <w:style w:type="character" w:customStyle="1" w:styleId="Heading8Char">
    <w:name w:val="Heading 8 Char"/>
    <w:basedOn w:val="DefaultParagraphFont"/>
    <w:link w:val="Heading8"/>
    <w:rsid w:val="00D3701D"/>
    <w:rPr>
      <w:rFonts w:ascii="Times New Roman" w:eastAsia="Times New Roman" w:hAnsi="Times New Roman" w:cs="Times New Roman"/>
      <w:color w:val="000000"/>
      <w:szCs w:val="20"/>
      <w:lang w:eastAsia="en-US"/>
    </w:rPr>
  </w:style>
  <w:style w:type="character" w:customStyle="1" w:styleId="Heading9Char">
    <w:name w:val="Heading 9 Char"/>
    <w:basedOn w:val="DefaultParagraphFont"/>
    <w:link w:val="Heading9"/>
    <w:rsid w:val="00D3701D"/>
    <w:rPr>
      <w:rFonts w:ascii="Times New Roman" w:eastAsia="Times New Roman" w:hAnsi="Times New Roman" w:cs="Times New Roman"/>
      <w:color w:val="000000"/>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D3701D"/>
    <w:pPr>
      <w:spacing w:after="240"/>
      <w:jc w:val="both"/>
    </w:pPr>
    <w:rPr>
      <w:sz w:val="22"/>
    </w:rPr>
  </w:style>
  <w:style w:type="character" w:customStyle="1" w:styleId="BodyTextChar">
    <w:name w:val="Body Text Char"/>
    <w:basedOn w:val="DefaultParagraphFont"/>
    <w:link w:val="BodyText"/>
    <w:rsid w:val="00D3701D"/>
    <w:rPr>
      <w:rFonts w:ascii="Times New Roman" w:eastAsia="Times New Roman" w:hAnsi="Times New Roman" w:cs="Times New Roman"/>
      <w:sz w:val="22"/>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 w:val="22"/>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pPr>
  </w:style>
  <w:style w:type="paragraph" w:customStyle="1" w:styleId="HeadingBody2">
    <w:name w:val="HeadingBody 2"/>
    <w:basedOn w:val="Normal"/>
    <w:unhideWhenUsed/>
    <w:qFormat/>
    <w:rsid w:val="00A83071"/>
    <w:pPr>
      <w:spacing w:after="240"/>
      <w:ind w:firstLine="720"/>
    </w:pPr>
  </w:style>
  <w:style w:type="paragraph" w:customStyle="1" w:styleId="HeadingBody3">
    <w:name w:val="HeadingBody 3"/>
    <w:basedOn w:val="Normal"/>
    <w:unhideWhenUsed/>
    <w:qFormat/>
    <w:rsid w:val="00A83071"/>
    <w:pPr>
      <w:spacing w:after="240"/>
      <w:ind w:firstLine="1440"/>
    </w:pPr>
  </w:style>
  <w:style w:type="paragraph" w:customStyle="1" w:styleId="HeadingBody4">
    <w:name w:val="HeadingBody 4"/>
    <w:basedOn w:val="Normal"/>
    <w:unhideWhenUsed/>
    <w:qFormat/>
    <w:rsid w:val="00A83071"/>
    <w:pPr>
      <w:spacing w:after="240"/>
      <w:ind w:firstLine="2160"/>
    </w:pPr>
  </w:style>
  <w:style w:type="paragraph" w:customStyle="1" w:styleId="HeadingBody5">
    <w:name w:val="HeadingBody 5"/>
    <w:basedOn w:val="Normal"/>
    <w:unhideWhenUsed/>
    <w:qFormat/>
    <w:rsid w:val="00A83071"/>
    <w:pPr>
      <w:spacing w:after="240"/>
      <w:ind w:firstLine="288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A2F62"/>
    <w:pPr>
      <w:keepNext/>
      <w:keepLines/>
      <w:spacing w:after="240"/>
      <w:jc w:val="center"/>
      <w:outlineLvl w:val="0"/>
    </w:pPr>
    <w:rPr>
      <w:b/>
      <w:kern w:val="28"/>
      <w:sz w:val="22"/>
    </w:rPr>
  </w:style>
  <w:style w:type="character" w:customStyle="1" w:styleId="TitleChar">
    <w:name w:val="Title Char"/>
    <w:basedOn w:val="DefaultParagraphFont"/>
    <w:link w:val="Title"/>
    <w:rsid w:val="00AA2F62"/>
    <w:rPr>
      <w:rFonts w:ascii="Times New Roman" w:eastAsia="Times New Roman" w:hAnsi="Times New Roman" w:cs="Times New Roman"/>
      <w:b/>
      <w:kern w:val="28"/>
      <w:sz w:val="22"/>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unhideWhenUsed/>
    <w:rsid w:val="006022CC"/>
    <w:rPr>
      <w:sz w:val="20"/>
    </w:rPr>
  </w:style>
  <w:style w:type="character" w:customStyle="1" w:styleId="CommentTextChar">
    <w:name w:val="Comment Text Char"/>
    <w:basedOn w:val="DefaultParagraphFont"/>
    <w:link w:val="CommentText"/>
    <w:uiPriority w:val="99"/>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qFormat/>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DocID">
    <w:name w:val="DocID"/>
    <w:basedOn w:val="Footer"/>
    <w:next w:val="Footer"/>
    <w:link w:val="DocIDChar"/>
    <w:rsid w:val="002A59E3"/>
    <w:pPr>
      <w:tabs>
        <w:tab w:val="clear" w:pos="4320"/>
        <w:tab w:val="clear" w:pos="8640"/>
      </w:tabs>
      <w:jc w:val="right"/>
    </w:pPr>
    <w:rPr>
      <w:sz w:val="16"/>
      <w:lang w:eastAsia="zh-CN"/>
    </w:rPr>
  </w:style>
  <w:style w:type="character" w:customStyle="1" w:styleId="DocIDChar">
    <w:name w:val="DocID Char"/>
    <w:basedOn w:val="FooterChar"/>
    <w:link w:val="DocID"/>
    <w:rsid w:val="002A59E3"/>
    <w:rPr>
      <w:rFonts w:ascii="Times New Roman" w:eastAsia="Times New Roman" w:hAnsi="Times New Roman" w:cs="Times New Roman"/>
      <w:sz w:val="16"/>
      <w:szCs w:val="20"/>
      <w:lang w:val="en-US" w:eastAsia="zh-CN"/>
    </w:rPr>
  </w:style>
  <w:style w:type="paragraph" w:styleId="Revision">
    <w:name w:val="Revision"/>
    <w:hidden/>
    <w:uiPriority w:val="99"/>
    <w:semiHidden/>
    <w:rsid w:val="00415002"/>
    <w:pPr>
      <w:spacing w:after="0"/>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602F-90A1-4CA9-85CD-2C6DA2B8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5750</Words>
  <Characters>32777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Pillsbury</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Pillsbury</dc:creator>
  <cp:lastModifiedBy>Katherine Houston</cp:lastModifiedBy>
  <cp:revision>2</cp:revision>
  <cp:lastPrinted>2017-04-19T13:22:00Z</cp:lastPrinted>
  <dcterms:created xsi:type="dcterms:W3CDTF">2017-06-27T13:48:00Z</dcterms:created>
  <dcterms:modified xsi:type="dcterms:W3CDTF">2017-06-27T13:48:00Z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4825-0021-7161.v3</vt:lpwstr>
  </property>
  <property fmtid="{D5CDD505-2E9C-101B-9397-08002B2CF9AE}" pid="3" name="CUS_DocIDChunk0">
    <vt:lpwstr>4825-0021-7161.v3</vt:lpwstr>
  </property>
  <property fmtid="{D5CDD505-2E9C-101B-9397-08002B2CF9AE}" pid="4" name="CUS_DocIDActiveBits">
    <vt:lpwstr>98304</vt:lpwstr>
  </property>
  <property fmtid="{D5CDD505-2E9C-101B-9397-08002B2CF9AE}" pid="5" name="CUS_DocIDLocation">
    <vt:lpwstr>EVERY_PAGE</vt:lpwstr>
  </property>
</Properties>
</file>